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94258">
            <w:rPr>
              <w:b/>
              <w:bCs/>
              <w:color w:val="auto"/>
              <w:szCs w:val="22"/>
            </w:rPr>
            <w:t>247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694258">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A3398">
            <w:rPr>
              <w:b/>
              <w:bCs/>
              <w:color w:val="auto"/>
              <w:szCs w:val="22"/>
            </w:rPr>
            <w:t>071</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A</w:t>
          </w:r>
          <w:r w:rsidR="00E8170A">
            <w:rPr>
              <w:b/>
              <w:bCs/>
              <w:color w:val="auto"/>
              <w:szCs w:val="22"/>
            </w:rPr>
            <w:t xml:space="preserve"> PRESTAÇÃO DE SERVIÇOS DE RECARGA DE EXTINTORES (COM INSPEÇÃO E MANUTENÇÃO) E TESTES HIDROSTÁTICOS E</w:t>
          </w:r>
          <w:r w:rsidR="00BB0AE6" w:rsidRPr="00020627">
            <w:rPr>
              <w:b/>
              <w:bCs/>
              <w:color w:val="auto"/>
              <w:szCs w:val="22"/>
            </w:rPr>
            <w:t xml:space="preserve"> </w:t>
          </w:r>
          <w:r w:rsidR="00BB0AE6" w:rsidRPr="00A05D35">
            <w:rPr>
              <w:b/>
              <w:bCs/>
              <w:color w:val="auto"/>
              <w:szCs w:val="22"/>
            </w:rPr>
            <w:t xml:space="preserve">AQUISIÇÃO </w:t>
          </w:r>
          <w:r w:rsidR="00E8170A" w:rsidRPr="00E8170A">
            <w:rPr>
              <w:b/>
              <w:bCs/>
              <w:color w:val="auto"/>
              <w:szCs w:val="22"/>
            </w:rPr>
            <w:t xml:space="preserve">EXTINTORES </w:t>
          </w:r>
          <w:r w:rsidR="00E8170A">
            <w:rPr>
              <w:b/>
              <w:bCs/>
              <w:color w:val="auto"/>
              <w:szCs w:val="22"/>
            </w:rPr>
            <w:t xml:space="preserve">DE </w:t>
          </w:r>
          <w:r w:rsidR="00E8170A" w:rsidRPr="00E8170A">
            <w:rPr>
              <w:b/>
              <w:bCs/>
              <w:color w:val="auto"/>
              <w:szCs w:val="22"/>
            </w:rPr>
            <w:t>VEICULARES NOVOS</w:t>
          </w:r>
        </w:sdtContent>
      </w:sdt>
      <w:bookmarkEnd w:id="2"/>
      <w:r w:rsidR="00BB0AE6" w:rsidRPr="00280327">
        <w:rPr>
          <w:b/>
          <w:bCs/>
          <w:color w:val="auto"/>
          <w:szCs w:val="22"/>
        </w:rPr>
        <w:t xml:space="preserve">, QUE ENTRE SI CELEBRAM O MUNICÍPIO DE BOM JARDIM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038200694"/>
              <w:placeholder>
                <w:docPart w:val="C6BE1543AD95445C889800956BC1E90A"/>
              </w:placeholder>
            </w:sdtPr>
            <w:sdtEndPr/>
            <w:sdtContent>
              <w:r w:rsidR="00694258">
                <w:rPr>
                  <w:b/>
                  <w:bCs/>
                  <w:color w:val="auto"/>
                  <w:szCs w:val="22"/>
                </w:rPr>
                <w:t>ZINA EQUIPAMENTOS CONTRA INCÊNDIO LTDA</w:t>
              </w:r>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4A0EAD">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452.543.897-53, residente e domiciliado na Rua Prefeito</w:t>
      </w:r>
      <w:bookmarkStart w:id="4" w:name="_GoBack"/>
      <w:bookmarkEnd w:id="4"/>
      <w:r w:rsidR="006973EB">
        <w:rPr>
          <w:bCs/>
          <w:color w:val="auto"/>
          <w:szCs w:val="22"/>
        </w:rPr>
        <w:t xml:space="preserve">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2E2958" w:rsidRPr="00280327">
        <w:rPr>
          <w:b/>
          <w:bCs/>
          <w:color w:val="auto"/>
          <w:szCs w:val="22"/>
        </w:rPr>
        <w:fldChar w:fldCharType="begin"/>
      </w:r>
      <w:r w:rsidR="002E2958" w:rsidRPr="00280327">
        <w:rPr>
          <w:b/>
          <w:bCs/>
          <w:color w:val="auto"/>
          <w:szCs w:val="22"/>
        </w:rPr>
        <w:instrText xml:space="preserve"> REF  Empresa  \* MERGEFORMAT </w:instrText>
      </w:r>
      <w:r w:rsidR="002E2958" w:rsidRPr="00280327">
        <w:rPr>
          <w:b/>
          <w:bCs/>
          <w:color w:val="auto"/>
          <w:szCs w:val="22"/>
        </w:rPr>
        <w:fldChar w:fldCharType="separate"/>
      </w:r>
      <w:sdt>
        <w:sdtPr>
          <w:rPr>
            <w:b/>
            <w:bCs/>
            <w:color w:val="auto"/>
            <w:szCs w:val="22"/>
          </w:rPr>
          <w:id w:val="-1289507233"/>
          <w:placeholder>
            <w:docPart w:val="6D8C20AD17644B0AB6FF05848DCCF790"/>
          </w:placeholder>
        </w:sdtPr>
        <w:sdtContent>
          <w:sdt>
            <w:sdtPr>
              <w:rPr>
                <w:b/>
                <w:bCs/>
                <w:color w:val="auto"/>
                <w:szCs w:val="22"/>
              </w:rPr>
              <w:id w:val="-953858337"/>
              <w:placeholder>
                <w:docPart w:val="36A041ECB6D144729566508553EA6A51"/>
              </w:placeholder>
            </w:sdtPr>
            <w:sdtContent>
              <w:r w:rsidR="0028089A">
                <w:rPr>
                  <w:b/>
                  <w:bCs/>
                  <w:color w:val="auto"/>
                  <w:szCs w:val="22"/>
                </w:rPr>
                <w:t>ZINA EQUIPAMENTOS CONTRA INCÊNDIO LTDA</w:t>
              </w:r>
            </w:sdtContent>
          </w:sdt>
        </w:sdtContent>
      </w:sdt>
      <w:r w:rsidR="002E2958" w:rsidRPr="00280327">
        <w:rPr>
          <w:b/>
          <w:bCs/>
          <w:color w:val="auto"/>
          <w:szCs w:val="22"/>
        </w:rPr>
        <w:fldChar w:fldCharType="end"/>
      </w:r>
      <w:r w:rsidR="002E2958" w:rsidRPr="00280327">
        <w:rPr>
          <w:b/>
          <w:color w:val="auto"/>
          <w:szCs w:val="22"/>
        </w:rPr>
        <w:t>,</w:t>
      </w:r>
      <w:r w:rsidR="002E2958" w:rsidRPr="00280327">
        <w:rPr>
          <w:color w:val="auto"/>
          <w:szCs w:val="22"/>
        </w:rPr>
        <w:t xml:space="preserve"> inscrita no CNPJ/MF sob o nº </w:t>
      </w:r>
      <w:sdt>
        <w:sdtPr>
          <w:rPr>
            <w:color w:val="auto"/>
            <w:szCs w:val="22"/>
          </w:rPr>
          <w:id w:val="1110399737"/>
          <w:placeholder>
            <w:docPart w:val="733CCD01FF8742C38E9CB19085229B78"/>
          </w:placeholder>
        </w:sdtPr>
        <w:sdtEndPr/>
        <w:sdtContent>
          <w:r w:rsidR="002E2958">
            <w:rPr>
              <w:color w:val="auto"/>
              <w:szCs w:val="22"/>
            </w:rPr>
            <w:t>33.275.074/0001-90</w:t>
          </w:r>
        </w:sdtContent>
      </w:sdt>
      <w:r w:rsidR="002E2958" w:rsidRPr="00280327">
        <w:rPr>
          <w:color w:val="auto"/>
          <w:szCs w:val="22"/>
        </w:rPr>
        <w:t xml:space="preserve"> situada </w:t>
      </w:r>
      <w:r w:rsidR="002E2958">
        <w:rPr>
          <w:color w:val="auto"/>
          <w:szCs w:val="22"/>
        </w:rPr>
        <w:t>n</w:t>
      </w:r>
      <w:r w:rsidR="002E2958" w:rsidRPr="00280327">
        <w:rPr>
          <w:color w:val="auto"/>
          <w:szCs w:val="22"/>
        </w:rPr>
        <w:t xml:space="preserve">a </w:t>
      </w:r>
      <w:sdt>
        <w:sdtPr>
          <w:rPr>
            <w:color w:val="auto"/>
            <w:szCs w:val="22"/>
          </w:rPr>
          <w:id w:val="-1186749777"/>
          <w:placeholder>
            <w:docPart w:val="0C49D8BC12254DFAB45F4346BF117C9C"/>
          </w:placeholder>
        </w:sdtPr>
        <w:sdtEndPr/>
        <w:sdtContent>
          <w:r w:rsidR="002E2958">
            <w:rPr>
              <w:color w:val="auto"/>
              <w:szCs w:val="22"/>
            </w:rPr>
            <w:t>Rua Pedro Alves, 275 – Santo Cristo, Rio de Janeiro/RJ</w:t>
          </w:r>
        </w:sdtContent>
      </w:sdt>
      <w:r w:rsidR="002E2958" w:rsidRPr="00280327">
        <w:rPr>
          <w:color w:val="auto"/>
          <w:szCs w:val="22"/>
        </w:rPr>
        <w:t xml:space="preserve"> CEP: </w:t>
      </w:r>
      <w:sdt>
        <w:sdtPr>
          <w:rPr>
            <w:color w:val="auto"/>
            <w:szCs w:val="22"/>
          </w:rPr>
          <w:id w:val="1071928520"/>
          <w:placeholder>
            <w:docPart w:val="2B303B6A20A140F1BAA7E58D69673A49"/>
          </w:placeholder>
        </w:sdtPr>
        <w:sdtEndPr/>
        <w:sdtContent>
          <w:r w:rsidR="002E2958">
            <w:rPr>
              <w:color w:val="auto"/>
              <w:szCs w:val="22"/>
            </w:rPr>
            <w:t>20.220-283</w:t>
          </w:r>
        </w:sdtContent>
      </w:sdt>
      <w:r w:rsidR="002E2958" w:rsidRPr="00280327">
        <w:rPr>
          <w:color w:val="auto"/>
          <w:szCs w:val="22"/>
        </w:rPr>
        <w:t xml:space="preserve">, neste ato representada por </w:t>
      </w:r>
      <w:sdt>
        <w:sdtPr>
          <w:rPr>
            <w:color w:val="auto"/>
            <w:szCs w:val="22"/>
          </w:rPr>
          <w:id w:val="-1676026144"/>
          <w:placeholder>
            <w:docPart w:val="CCE2822D790A434A9B533FA5C2404260"/>
          </w:placeholder>
        </w:sdtPr>
        <w:sdtEndPr/>
        <w:sdtContent>
          <w:r w:rsidR="002E2958" w:rsidRPr="007C4E33">
            <w:rPr>
              <w:b/>
              <w:color w:val="auto"/>
              <w:szCs w:val="22"/>
            </w:rPr>
            <w:t>RAPHAEL SOARES DE SOU</w:t>
          </w:r>
          <w:r w:rsidR="0028089A">
            <w:rPr>
              <w:b/>
              <w:color w:val="auto"/>
              <w:szCs w:val="22"/>
            </w:rPr>
            <w:t>S</w:t>
          </w:r>
          <w:r w:rsidR="002E2958" w:rsidRPr="007C4E33">
            <w:rPr>
              <w:b/>
              <w:color w:val="auto"/>
              <w:szCs w:val="22"/>
            </w:rPr>
            <w:t>A</w:t>
          </w:r>
        </w:sdtContent>
      </w:sdt>
      <w:r w:rsidR="002E2958">
        <w:rPr>
          <w:color w:val="auto"/>
          <w:szCs w:val="22"/>
        </w:rPr>
        <w:t xml:space="preserve">, inscrito no CPF/MF </w:t>
      </w:r>
      <w:r w:rsidR="002E2958" w:rsidRPr="00280327">
        <w:rPr>
          <w:color w:val="auto"/>
          <w:szCs w:val="22"/>
        </w:rPr>
        <w:t xml:space="preserve">sob o nº </w:t>
      </w:r>
      <w:sdt>
        <w:sdtPr>
          <w:rPr>
            <w:color w:val="auto"/>
            <w:szCs w:val="22"/>
          </w:rPr>
          <w:id w:val="-1713567265"/>
          <w:placeholder>
            <w:docPart w:val="2A8D0035D6EA4E3784FEA7B229F1C546"/>
          </w:placeholder>
        </w:sdtPr>
        <w:sdtEndPr/>
        <w:sdtContent>
          <w:r w:rsidR="002E2958">
            <w:rPr>
              <w:color w:val="auto"/>
              <w:szCs w:val="22"/>
            </w:rPr>
            <w:t>127.006.547-57</w:t>
          </w:r>
        </w:sdtContent>
      </w:sdt>
      <w:r w:rsidR="002E2958" w:rsidRPr="00280327">
        <w:rPr>
          <w:color w:val="auto"/>
          <w:szCs w:val="22"/>
        </w:rPr>
        <w:t xml:space="preserve"> e R.G. nº </w:t>
      </w:r>
      <w:sdt>
        <w:sdtPr>
          <w:rPr>
            <w:color w:val="auto"/>
            <w:szCs w:val="22"/>
          </w:rPr>
          <w:id w:val="1135835912"/>
          <w:placeholder>
            <w:docPart w:val="C18A6CFDB3CB4278BE91E35601C0BFCE"/>
          </w:placeholder>
        </w:sdtPr>
        <w:sdtEndPr/>
        <w:sdtContent>
          <w:r w:rsidR="002E2958">
            <w:rPr>
              <w:color w:val="auto"/>
              <w:szCs w:val="22"/>
            </w:rPr>
            <w:t>23.544.256-3, expedida pelo DETRAN/RJ em 27/10/2021</w:t>
          </w:r>
        </w:sdtContent>
      </w:sdt>
      <w:r w:rsidR="002E2958" w:rsidRPr="00280327">
        <w:rPr>
          <w:color w:val="auto"/>
          <w:szCs w:val="22"/>
        </w:rPr>
        <w:t xml:space="preserve">, a seguir denominada </w:t>
      </w:r>
      <w:r w:rsidR="002E2958" w:rsidRPr="00280327">
        <w:rPr>
          <w:b/>
          <w:color w:val="auto"/>
          <w:szCs w:val="22"/>
        </w:rPr>
        <w:t>CONTRATADA</w:t>
      </w:r>
      <w:r w:rsidR="002E2958" w:rsidRPr="00280327">
        <w:rPr>
          <w:color w:val="auto"/>
          <w:szCs w:val="22"/>
        </w:rPr>
        <w:t xml:space="preserve">, na modalidade </w:t>
      </w:r>
      <w:r w:rsidR="002E2958" w:rsidRPr="00280327">
        <w:rPr>
          <w:b/>
          <w:color w:val="auto"/>
          <w:szCs w:val="22"/>
        </w:rPr>
        <w:fldChar w:fldCharType="begin"/>
      </w:r>
      <w:r w:rsidR="002E2958" w:rsidRPr="00280327">
        <w:rPr>
          <w:b/>
          <w:color w:val="auto"/>
          <w:szCs w:val="22"/>
        </w:rPr>
        <w:instrText xml:space="preserve"> REF  Modalidade \* Caps  \* MERGEFORMAT </w:instrText>
      </w:r>
      <w:r w:rsidR="002E2958" w:rsidRPr="00280327">
        <w:rPr>
          <w:b/>
          <w:color w:val="auto"/>
          <w:szCs w:val="22"/>
        </w:rPr>
        <w:fldChar w:fldCharType="separate"/>
      </w:r>
      <w:sdt>
        <w:sdtPr>
          <w:rPr>
            <w:color w:val="auto"/>
            <w:szCs w:val="22"/>
          </w:rPr>
          <w:id w:val="317395232"/>
          <w:placeholder>
            <w:docPart w:val="37931D9E702445C8924980FC5B5089D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8089A" w:rsidRPr="0028089A">
            <w:rPr>
              <w:color w:val="auto"/>
              <w:szCs w:val="22"/>
            </w:rPr>
            <w:t>Pregão Presencial</w:t>
          </w:r>
        </w:sdtContent>
      </w:sdt>
      <w:r w:rsidR="002E2958" w:rsidRPr="00280327">
        <w:rPr>
          <w:b/>
          <w:color w:val="auto"/>
          <w:szCs w:val="22"/>
        </w:rPr>
        <w:fldChar w:fldCharType="end"/>
      </w:r>
      <w:r w:rsidR="002E2958" w:rsidRPr="00280327">
        <w:rPr>
          <w:b/>
          <w:color w:val="auto"/>
          <w:szCs w:val="22"/>
        </w:rPr>
        <w:t xml:space="preserve"> </w:t>
      </w:r>
      <w:r w:rsidR="002E2958" w:rsidRPr="00280327">
        <w:rPr>
          <w:color w:val="auto"/>
          <w:szCs w:val="22"/>
        </w:rPr>
        <w:t xml:space="preserve">nº </w:t>
      </w:r>
      <w:r w:rsidR="002E2958" w:rsidRPr="00280327">
        <w:rPr>
          <w:color w:val="auto"/>
          <w:szCs w:val="22"/>
        </w:rPr>
        <w:fldChar w:fldCharType="begin"/>
      </w:r>
      <w:r w:rsidR="002E2958" w:rsidRPr="00280327">
        <w:rPr>
          <w:color w:val="auto"/>
          <w:szCs w:val="22"/>
        </w:rPr>
        <w:instrText xml:space="preserve"> REF  Número  \* MERGEFORMAT </w:instrText>
      </w:r>
      <w:r w:rsidR="002E2958" w:rsidRPr="00280327">
        <w:rPr>
          <w:color w:val="auto"/>
          <w:szCs w:val="22"/>
        </w:rPr>
        <w:fldChar w:fldCharType="separate"/>
      </w:r>
      <w:sdt>
        <w:sdtPr>
          <w:rPr>
            <w:bCs/>
            <w:color w:val="auto"/>
            <w:szCs w:val="22"/>
          </w:rPr>
          <w:id w:val="-343556540"/>
          <w:placeholder>
            <w:docPart w:val="D68394A79DBE4F12A72DFC2AD9C81622"/>
          </w:placeholder>
        </w:sdtPr>
        <w:sdtEndPr>
          <w:rPr>
            <w:b/>
          </w:rPr>
        </w:sdtEndPr>
        <w:sdtContent>
          <w:r w:rsidR="0028089A" w:rsidRPr="0028089A">
            <w:rPr>
              <w:bCs/>
              <w:color w:val="auto"/>
              <w:szCs w:val="22"/>
            </w:rPr>
            <w:t>071/2021</w:t>
          </w:r>
        </w:sdtContent>
      </w:sdt>
      <w:r w:rsidR="002E2958" w:rsidRPr="00280327">
        <w:rPr>
          <w:color w:val="auto"/>
          <w:szCs w:val="22"/>
        </w:rPr>
        <w:fldChar w:fldCharType="end"/>
      </w:r>
      <w:r w:rsidR="002E2958">
        <w:rPr>
          <w:color w:val="auto"/>
          <w:szCs w:val="22"/>
        </w:rPr>
        <w:t>,</w:t>
      </w:r>
      <w:r w:rsidR="00DB7A0B" w:rsidRPr="00280327">
        <w:rPr>
          <w:color w:val="auto"/>
          <w:szCs w:val="22"/>
        </w:rPr>
        <w:t xml:space="preserve">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E8170A">
        <w:rPr>
          <w:color w:val="auto"/>
          <w:szCs w:val="22"/>
        </w:rPr>
        <w:t>0439/2021</w:t>
      </w:r>
      <w:r w:rsidR="004A0EAD" w:rsidRPr="004A0EAD">
        <w:rPr>
          <w:color w:val="auto"/>
          <w:szCs w:val="22"/>
        </w:rPr>
        <w:t xml:space="preserve"> </w:t>
      </w:r>
      <w:r w:rsidR="004A0EAD">
        <w:rPr>
          <w:color w:val="auto"/>
          <w:szCs w:val="22"/>
        </w:rPr>
        <w:t xml:space="preserve">em nome da </w:t>
      </w:r>
      <w:r w:rsidR="004A0EAD" w:rsidRPr="004A0EAD">
        <w:rPr>
          <w:color w:val="auto"/>
          <w:szCs w:val="22"/>
        </w:rPr>
        <w:t>Secretaria Municipal de Administração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E8170A" w:rsidRPr="00E8170A">
        <w:rPr>
          <w:color w:val="auto"/>
          <w:szCs w:val="22"/>
        </w:rPr>
        <w:t>contratação de empresa especializada em Serviços de Recarga de extintores (com Inspeção e Manutenção) e testes hidrostáticos, aquisição de extintores veiculares novos, em conformidade com a norma ABNT NBR 12962, para atende</w:t>
      </w:r>
      <w:r w:rsidR="00E8170A">
        <w:rPr>
          <w:color w:val="auto"/>
          <w:szCs w:val="22"/>
        </w:rPr>
        <w:t xml:space="preserve">r </w:t>
      </w:r>
      <w:r w:rsidR="004A0EAD" w:rsidRPr="004A0EAD">
        <w:rPr>
          <w:color w:val="auto"/>
          <w:szCs w:val="22"/>
        </w:rPr>
        <w:t xml:space="preserve">a demanda da Secretaria de </w:t>
      </w:r>
      <w:r w:rsidR="007926B8">
        <w:rPr>
          <w:color w:val="auto"/>
          <w:szCs w:val="22"/>
        </w:rPr>
        <w:t>Administra</w:t>
      </w:r>
      <w:r w:rsidR="004A0EAD" w:rsidRPr="004A0EAD">
        <w:rPr>
          <w:color w:val="auto"/>
          <w:szCs w:val="22"/>
        </w:rPr>
        <w:t>ção</w:t>
      </w:r>
      <w:r w:rsidR="004A0EAD" w:rsidRPr="004A0EAD">
        <w:t xml:space="preserve"> </w:t>
      </w:r>
      <w:r w:rsidR="004A0EAD" w:rsidRPr="004A0EAD">
        <w:rPr>
          <w:color w:val="auto"/>
          <w:szCs w:val="22"/>
        </w:rPr>
        <w:t>do Município de Bom Jardim/RJ</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97714076"/>
          <w:placeholder>
            <w:docPart w:val="1AE370773EBA461CA6EE5E595D3368E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8089A" w:rsidRPr="0028089A">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78629887"/>
          <w:placeholder>
            <w:docPart w:val="328AC117A42B48FA9482E77B981CBE55"/>
          </w:placeholder>
        </w:sdtPr>
        <w:sdtContent>
          <w:r w:rsidR="0028089A" w:rsidRPr="0028089A">
            <w:rPr>
              <w:bCs/>
              <w:color w:val="auto"/>
              <w:szCs w:val="22"/>
            </w:rPr>
            <w:t>071/2021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2E2958">
            <w:rPr>
              <w:b/>
              <w:color w:val="auto"/>
              <w:szCs w:val="22"/>
            </w:rPr>
            <w:t>4.587,05</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2E2958">
            <w:rPr>
              <w:b/>
              <w:color w:val="auto"/>
              <w:szCs w:val="22"/>
            </w:rPr>
            <w:t>quatro mil, quinhentos e oitenta e sete reais e cinco centavos</w:t>
          </w:r>
        </w:sdtContent>
      </w:sdt>
      <w:r w:rsidRPr="00280327">
        <w:rPr>
          <w:b/>
          <w:color w:val="auto"/>
          <w:szCs w:val="22"/>
        </w:rPr>
        <w:t>)</w:t>
      </w:r>
      <w:r w:rsidR="00905FFB">
        <w:rPr>
          <w:b/>
          <w:color w:val="auto"/>
          <w:szCs w:val="22"/>
        </w:rPr>
        <w:t xml:space="preserve">, </w:t>
      </w:r>
      <w:r w:rsidR="00020627">
        <w:rPr>
          <w:b/>
          <w:color w:val="auto"/>
          <w:szCs w:val="22"/>
        </w:rPr>
        <w:t xml:space="preserve">pelo </w:t>
      </w:r>
      <w:r w:rsidR="00A05D35">
        <w:rPr>
          <w:b/>
          <w:color w:val="auto"/>
          <w:szCs w:val="22"/>
        </w:rPr>
        <w:t>ite</w:t>
      </w:r>
      <w:r w:rsidR="00BB0AE6">
        <w:rPr>
          <w:b/>
          <w:color w:val="auto"/>
          <w:szCs w:val="22"/>
        </w:rPr>
        <w:t xml:space="preserve">m </w:t>
      </w:r>
      <w:r w:rsidR="002E2958">
        <w:rPr>
          <w:b/>
          <w:color w:val="auto"/>
          <w:szCs w:val="22"/>
        </w:rPr>
        <w:t>01 ao 08</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E8170A" w:rsidRPr="00E8170A" w:rsidRDefault="00E8170A" w:rsidP="00E8170A">
      <w:pPr>
        <w:pStyle w:val="Corpodetexto"/>
        <w:spacing w:line="200" w:lineRule="atLeast"/>
        <w:rPr>
          <w:bCs/>
          <w:color w:val="auto"/>
          <w:szCs w:val="22"/>
        </w:rPr>
      </w:pPr>
      <w:r w:rsidRPr="00E8170A">
        <w:rPr>
          <w:bCs/>
          <w:color w:val="auto"/>
          <w:szCs w:val="22"/>
        </w:rPr>
        <w:t xml:space="preserve">A Administração emitirá por escrito ordem de fornecimento e de execução, com a quantidade e identificação dos bens que serão fornecidos, e serviços a serem executados nas dependências da CONTRATADA, o local de fornecimento, o prazo máximo para a entrega, a </w:t>
      </w:r>
      <w:r w:rsidRPr="00E8170A">
        <w:rPr>
          <w:bCs/>
          <w:color w:val="auto"/>
          <w:szCs w:val="22"/>
        </w:rPr>
        <w:lastRenderedPageBreak/>
        <w:t>identificação e assinatura do gestor responsável pela emissão da ordem e a identificação da pessoa jurídica a que se destina a ordem.</w:t>
      </w:r>
    </w:p>
    <w:p w:rsidR="00E8170A" w:rsidRPr="00E8170A" w:rsidRDefault="00E8170A" w:rsidP="00E8170A">
      <w:pPr>
        <w:pStyle w:val="Corpodetexto"/>
        <w:spacing w:line="200" w:lineRule="atLeast"/>
        <w:rPr>
          <w:bCs/>
          <w:color w:val="auto"/>
          <w:szCs w:val="22"/>
        </w:rPr>
      </w:pPr>
      <w:r>
        <w:rPr>
          <w:b/>
          <w:bCs/>
          <w:color w:val="auto"/>
          <w:szCs w:val="22"/>
        </w:rPr>
        <w:t>Parágrafo Primeiro</w:t>
      </w:r>
      <w:r w:rsidRPr="00E8170A">
        <w:rPr>
          <w:bCs/>
          <w:color w:val="auto"/>
          <w:szCs w:val="22"/>
        </w:rPr>
        <w:t xml:space="preserve"> – Os bens e serviços a serem adquiridos e executados serão fornecidos de forma parcelada, conforme a ordem de execução e de fornecimento, em prazo máximo de 10 (dez) dias úteis após o recebimento da ordem de fornecimento e execução.</w:t>
      </w:r>
    </w:p>
    <w:p w:rsidR="00E8170A" w:rsidRPr="00E8170A" w:rsidRDefault="00E8170A" w:rsidP="00E8170A">
      <w:pPr>
        <w:pStyle w:val="Corpodetexto"/>
        <w:spacing w:line="200" w:lineRule="atLeast"/>
        <w:rPr>
          <w:bCs/>
          <w:color w:val="auto"/>
          <w:szCs w:val="22"/>
        </w:rPr>
      </w:pPr>
      <w:r>
        <w:rPr>
          <w:b/>
          <w:bCs/>
          <w:color w:val="auto"/>
          <w:szCs w:val="22"/>
        </w:rPr>
        <w:t>Parágrafo Segundo</w:t>
      </w:r>
      <w:r w:rsidRPr="00E8170A">
        <w:rPr>
          <w:bCs/>
          <w:color w:val="auto"/>
          <w:szCs w:val="22"/>
        </w:rPr>
        <w:t xml:space="preserve"> – </w:t>
      </w:r>
      <w:r w:rsidR="00B560EC" w:rsidRPr="00B560EC">
        <w:rPr>
          <w:bCs/>
          <w:color w:val="auto"/>
          <w:szCs w:val="22"/>
        </w:rPr>
        <w:t>A EMPRESA recolherá e entregará os extintores da SECRETARIA DE ADMINISTRAÇÃO, de forma parcelada, em locais determinados pela mesma, informado na Ordem de Prestação de Serviço a ser emitida pelo Gestor do Contrato, tendo em vista que a municipalidade possui extintores em Secretarias localizadas fora do Edifício Sede da Prefeitura, sendo assim, os recolhimentos serão realizados nos locais correspondentes, sempre no Distrito Sede</w:t>
      </w:r>
      <w:r w:rsidRPr="00E8170A">
        <w:rPr>
          <w:bCs/>
          <w:color w:val="auto"/>
          <w:szCs w:val="22"/>
        </w:rPr>
        <w:t>.</w:t>
      </w:r>
    </w:p>
    <w:p w:rsidR="00E8170A" w:rsidRPr="00E8170A" w:rsidRDefault="00E8170A" w:rsidP="00E8170A">
      <w:pPr>
        <w:pStyle w:val="Corpodetexto"/>
        <w:spacing w:line="200" w:lineRule="atLeast"/>
        <w:rPr>
          <w:bCs/>
          <w:color w:val="auto"/>
          <w:szCs w:val="22"/>
        </w:rPr>
      </w:pPr>
      <w:r>
        <w:rPr>
          <w:b/>
          <w:bCs/>
          <w:color w:val="auto"/>
          <w:szCs w:val="22"/>
        </w:rPr>
        <w:t>Parágrafo Terceiro</w:t>
      </w:r>
      <w:r w:rsidRPr="00E8170A">
        <w:rPr>
          <w:bCs/>
          <w:color w:val="auto"/>
          <w:szCs w:val="22"/>
        </w:rPr>
        <w:t xml:space="preserve"> - Os extintores serão recolhidos e devolvidos por funcionários da CONTRATADA, devidamente uniformizados e identificados.</w:t>
      </w:r>
    </w:p>
    <w:p w:rsidR="00E8170A" w:rsidRPr="00E8170A" w:rsidRDefault="00E8170A" w:rsidP="00E8170A">
      <w:pPr>
        <w:pStyle w:val="Corpodetexto"/>
        <w:spacing w:line="200" w:lineRule="atLeast"/>
        <w:rPr>
          <w:bCs/>
          <w:color w:val="auto"/>
          <w:szCs w:val="22"/>
        </w:rPr>
      </w:pPr>
      <w:r>
        <w:rPr>
          <w:b/>
          <w:bCs/>
          <w:color w:val="auto"/>
          <w:szCs w:val="22"/>
        </w:rPr>
        <w:t>Parágrafo Quarto</w:t>
      </w:r>
      <w:r w:rsidRPr="00E8170A">
        <w:rPr>
          <w:bCs/>
          <w:color w:val="auto"/>
          <w:szCs w:val="22"/>
        </w:rPr>
        <w:t xml:space="preserve"> – O prazo para conclusão dos serviços e fornecimento dos bens requisitados poderá ser prorrogado, mantidas as demais condições da contratação e assegurada a manutenção do equilíbrio econômico-financeiro, desde que ocorra algum dos motivos elencados no §1º do art. 57 da Lei Federal nº 8.666/93.</w:t>
      </w:r>
    </w:p>
    <w:p w:rsidR="00E8170A" w:rsidRPr="00E8170A" w:rsidRDefault="00E8170A" w:rsidP="00E8170A">
      <w:pPr>
        <w:pStyle w:val="Corpodetexto"/>
        <w:spacing w:line="200" w:lineRule="atLeast"/>
        <w:rPr>
          <w:bCs/>
          <w:color w:val="auto"/>
          <w:szCs w:val="22"/>
        </w:rPr>
      </w:pPr>
      <w:r>
        <w:rPr>
          <w:b/>
          <w:bCs/>
          <w:color w:val="auto"/>
          <w:szCs w:val="22"/>
        </w:rPr>
        <w:t>Parágrafo Quinto</w:t>
      </w:r>
      <w:r w:rsidRPr="00E8170A">
        <w:rPr>
          <w:bCs/>
          <w:color w:val="auto"/>
          <w:szCs w:val="22"/>
        </w:rPr>
        <w:t xml:space="preserve"> – Os bens e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E8170A" w:rsidRPr="00E8170A" w:rsidRDefault="00E8170A" w:rsidP="00E8170A">
      <w:pPr>
        <w:pStyle w:val="Corpodetexto"/>
        <w:spacing w:line="200" w:lineRule="atLeast"/>
        <w:rPr>
          <w:bCs/>
          <w:color w:val="auto"/>
          <w:szCs w:val="22"/>
        </w:rPr>
      </w:pPr>
      <w:r>
        <w:rPr>
          <w:b/>
          <w:bCs/>
          <w:color w:val="auto"/>
          <w:szCs w:val="22"/>
        </w:rPr>
        <w:t xml:space="preserve">Parágrafo Sexto </w:t>
      </w:r>
      <w:r w:rsidRPr="00E8170A">
        <w:rPr>
          <w:bCs/>
          <w:color w:val="auto"/>
          <w:szCs w:val="22"/>
        </w:rPr>
        <w:t xml:space="preserve"> – Os bens e serviços poderão ser rejeitados, no todo ou em parte, quando em desacordo com as especificações constantes no instrumento convocatório, em seus anexos ou na proposta, devendo ser substituídos ou refeitos no prazo de 10 (dez) dias úteis, a contar da notificação da CONTRATADA, às suas custas, sem prejuízo da aplicação das penalidades. </w:t>
      </w:r>
    </w:p>
    <w:p w:rsidR="00E8170A" w:rsidRPr="00E8170A" w:rsidRDefault="0041369E" w:rsidP="00E8170A">
      <w:pPr>
        <w:pStyle w:val="Corpodetexto"/>
        <w:spacing w:line="200" w:lineRule="atLeast"/>
        <w:rPr>
          <w:bCs/>
          <w:color w:val="auto"/>
          <w:szCs w:val="22"/>
        </w:rPr>
      </w:pPr>
      <w:r>
        <w:rPr>
          <w:b/>
          <w:bCs/>
          <w:color w:val="auto"/>
          <w:szCs w:val="22"/>
        </w:rPr>
        <w:t>Parágrafo Sétimo</w:t>
      </w:r>
      <w:r w:rsidR="00E8170A" w:rsidRPr="00E8170A">
        <w:rPr>
          <w:bCs/>
          <w:color w:val="auto"/>
          <w:szCs w:val="22"/>
        </w:rPr>
        <w:t xml:space="preserve"> – Os bens e serviços serão recebidos definitivamente no prazo de 10 (dez) dias corridos, contados do recebimento provisório, após a verificação da qualidade e quantidade do material e consequente aceitação mediante termo circunstanciado ou ateste das notas fiscais.</w:t>
      </w:r>
    </w:p>
    <w:p w:rsidR="00E8170A" w:rsidRPr="00E8170A" w:rsidRDefault="0041369E" w:rsidP="00E8170A">
      <w:pPr>
        <w:pStyle w:val="Corpodetexto"/>
        <w:spacing w:line="200" w:lineRule="atLeast"/>
        <w:rPr>
          <w:bCs/>
          <w:color w:val="auto"/>
          <w:szCs w:val="22"/>
        </w:rPr>
      </w:pPr>
      <w:r>
        <w:rPr>
          <w:b/>
          <w:bCs/>
          <w:color w:val="auto"/>
          <w:szCs w:val="22"/>
        </w:rPr>
        <w:t>Parágrafo Oitavo</w:t>
      </w:r>
      <w:r w:rsidR="00E8170A" w:rsidRPr="00E8170A">
        <w:rPr>
          <w:bCs/>
          <w:color w:val="auto"/>
          <w:szCs w:val="22"/>
        </w:rPr>
        <w:t xml:space="preserve"> – Caso a verificação de conformidade não seja procedida dentro do prazo fixado, reputar-se-á como realizada, consumando-se o recebimento definitivo no dia do esgotamento do prazo.</w:t>
      </w:r>
    </w:p>
    <w:p w:rsidR="00E8170A" w:rsidRPr="00E8170A" w:rsidRDefault="0041369E" w:rsidP="00E8170A">
      <w:pPr>
        <w:pStyle w:val="Corpodetexto"/>
        <w:spacing w:line="200" w:lineRule="atLeast"/>
        <w:rPr>
          <w:bCs/>
          <w:color w:val="auto"/>
          <w:szCs w:val="22"/>
        </w:rPr>
      </w:pPr>
      <w:r>
        <w:rPr>
          <w:b/>
          <w:bCs/>
          <w:color w:val="auto"/>
          <w:szCs w:val="22"/>
        </w:rPr>
        <w:t>Parágrafo Nono</w:t>
      </w:r>
      <w:r w:rsidR="00E8170A" w:rsidRPr="00E8170A">
        <w:rPr>
          <w:bCs/>
          <w:color w:val="auto"/>
          <w:szCs w:val="22"/>
        </w:rPr>
        <w:t xml:space="preserve"> – O recebimento provisório ou definitivo do objeto não exclui a responsabilidade da CONTRATADA pelos prejuízos resultantes da incorreta execução do contrato.</w:t>
      </w:r>
    </w:p>
    <w:p w:rsidR="004A0EAD" w:rsidRDefault="0041369E" w:rsidP="00E8170A">
      <w:pPr>
        <w:pStyle w:val="Corpodetexto"/>
        <w:spacing w:line="200" w:lineRule="atLeast"/>
        <w:rPr>
          <w:bCs/>
          <w:color w:val="auto"/>
          <w:szCs w:val="22"/>
        </w:rPr>
      </w:pPr>
      <w:r>
        <w:rPr>
          <w:b/>
          <w:bCs/>
          <w:color w:val="auto"/>
          <w:szCs w:val="22"/>
        </w:rPr>
        <w:t>Parágrafo Décimo</w:t>
      </w:r>
      <w:r w:rsidR="00E8170A" w:rsidRPr="00E8170A">
        <w:rPr>
          <w:bCs/>
          <w:color w:val="auto"/>
          <w:szCs w:val="22"/>
        </w:rPr>
        <w:t xml:space="preserve"> – A execução do contrato reputa-se concluída quando as obrigações da Administração e da CONTRATADA forem integralmente cumpridos, após o recebimento definitivo de todos os bens e serviços objeto desta contratação, decorridos os prazos de garantia legal e contratual, e realizado o respectivo pagamento.</w:t>
      </w:r>
    </w:p>
    <w:p w:rsidR="00E8170A" w:rsidRPr="00905FFB" w:rsidRDefault="00E8170A" w:rsidP="00E8170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4A0EAD" w:rsidRPr="004A0EAD">
        <w:rPr>
          <w:color w:val="auto"/>
          <w:szCs w:val="22"/>
        </w:rPr>
        <w:t xml:space="preserve">O </w:t>
      </w:r>
      <w:r w:rsidR="0041369E" w:rsidRPr="0041369E">
        <w:rPr>
          <w:color w:val="auto"/>
          <w:szCs w:val="22"/>
        </w:rPr>
        <w:t>prazo de 05 (cinco) dias corridos, contados da data do recebimento definitivo da execução do objeto, para realizar o pagamento, nos casos de bens e serviços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41369E" w:rsidRPr="0041369E">
        <w:rPr>
          <w:color w:val="auto"/>
          <w:szCs w:val="22"/>
        </w:rPr>
        <w:t>O prazo de 30 (trinta) dias corridos, contados da data do recebimento definitivo dos bens e serviços, para realizar o pagamento, nas demais hipóteses.</w:t>
      </w:r>
    </w:p>
    <w:p w:rsidR="004A0EAD" w:rsidRDefault="004A0EAD" w:rsidP="001B1D18">
      <w:pPr>
        <w:spacing w:line="200" w:lineRule="atLeast"/>
        <w:jc w:val="both"/>
        <w:rPr>
          <w:color w:val="auto"/>
          <w:szCs w:val="22"/>
        </w:rPr>
      </w:pPr>
    </w:p>
    <w:p w:rsidR="004A0EAD" w:rsidRDefault="001B1D18" w:rsidP="004A0EAD">
      <w:pPr>
        <w:jc w:val="both"/>
        <w:rPr>
          <w:color w:val="auto"/>
          <w:szCs w:val="22"/>
        </w:rPr>
      </w:pPr>
      <w:r>
        <w:rPr>
          <w:b/>
          <w:bCs/>
          <w:color w:val="auto"/>
          <w:szCs w:val="22"/>
        </w:rPr>
        <w:lastRenderedPageBreak/>
        <w:t xml:space="preserve">Parágrafo Primeiro - </w:t>
      </w:r>
      <w:r w:rsidR="004A0EAD" w:rsidRPr="004A0EAD">
        <w:rPr>
          <w:color w:val="auto"/>
          <w:szCs w:val="22"/>
        </w:rPr>
        <w:t>Os documentos fiscais serão emitidos em nome do MUNICÍPIO DE BOM JARDIM – RJ, CNPJ nº 28.561.041/0001-76, situado na Praça Governador Roberto Silveira, nº 44, Centro, Bom Jardim - RJ, CEP</w:t>
      </w:r>
      <w:r w:rsidR="004A0EAD">
        <w:rPr>
          <w:color w:val="auto"/>
          <w:szCs w:val="22"/>
        </w:rPr>
        <w:t xml:space="preserve"> </w:t>
      </w:r>
      <w:r w:rsidR="004A0EAD" w:rsidRPr="004A0EAD">
        <w:rPr>
          <w:color w:val="auto"/>
          <w:szCs w:val="22"/>
        </w:rPr>
        <w:t>28</w:t>
      </w:r>
      <w:r w:rsidR="004A0EAD">
        <w:rPr>
          <w:color w:val="auto"/>
          <w:szCs w:val="22"/>
        </w:rPr>
        <w:t>.</w:t>
      </w:r>
      <w:r w:rsidR="004A0EAD" w:rsidRPr="004A0EAD">
        <w:rPr>
          <w:color w:val="auto"/>
          <w:szCs w:val="22"/>
        </w:rPr>
        <w:t>660-000, porém em notas fiscais separadas por Secretaria, e que deverá conter no corpo da nota o número do empenho e do Processo Administrativo referente à Secretaria correspondente.</w:t>
      </w:r>
    </w:p>
    <w:p w:rsidR="00D73A50" w:rsidRPr="00D73A50" w:rsidRDefault="00D73A50" w:rsidP="004A0EAD">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41369E" w:rsidRDefault="00D73A50" w:rsidP="00D73A50">
      <w:pPr>
        <w:jc w:val="both"/>
        <w:rPr>
          <w:color w:val="auto"/>
          <w:szCs w:val="22"/>
        </w:rPr>
      </w:pPr>
      <w:r>
        <w:rPr>
          <w:b/>
          <w:color w:val="auto"/>
          <w:szCs w:val="22"/>
        </w:rPr>
        <w:t>Parágrafo Sexto</w:t>
      </w:r>
      <w:r w:rsidRPr="00D73A50">
        <w:rPr>
          <w:color w:val="auto"/>
          <w:szCs w:val="22"/>
        </w:rPr>
        <w:t xml:space="preserve"> – </w:t>
      </w:r>
      <w:r w:rsidR="0041369E" w:rsidRPr="0041369E">
        <w:rPr>
          <w:color w:val="auto"/>
          <w:szCs w:val="22"/>
        </w:rPr>
        <w:t>O pagamento será feito em depósito em conta corrente informada pela CONTRATADA, em parcelas correspondentes a cada ordem de fornecimento e de execução,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B560EC" w:rsidRPr="00B560EC">
        <w:rPr>
          <w:color w:val="auto"/>
          <w:szCs w:val="22"/>
        </w:rPr>
        <w:t>0400.0412200102.027</w:t>
      </w:r>
      <w:r w:rsidR="00293F6E" w:rsidRPr="00293F6E">
        <w:rPr>
          <w:color w:val="auto"/>
          <w:szCs w:val="22"/>
        </w:rPr>
        <w:t xml:space="preserve">, N.D. </w:t>
      </w:r>
      <w:r w:rsidR="0041369E">
        <w:rPr>
          <w:color w:val="auto"/>
          <w:szCs w:val="22"/>
        </w:rPr>
        <w:t>3390.39.00</w:t>
      </w:r>
      <w:r w:rsidR="00293F6E" w:rsidRPr="00293F6E">
        <w:rPr>
          <w:color w:val="auto"/>
          <w:szCs w:val="22"/>
        </w:rPr>
        <w:t>, conta</w:t>
      </w:r>
      <w:r w:rsidR="0063027A">
        <w:rPr>
          <w:color w:val="auto"/>
          <w:szCs w:val="22"/>
        </w:rPr>
        <w:t xml:space="preserve"> </w:t>
      </w:r>
      <w:r w:rsidR="00B560EC">
        <w:rPr>
          <w:color w:val="auto"/>
          <w:szCs w:val="22"/>
        </w:rPr>
        <w:t>71</w:t>
      </w:r>
      <w:r w:rsidR="004A0EAD">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lastRenderedPageBreak/>
        <w:t xml:space="preserve">CLÁUSULA SEXTA – </w:t>
      </w:r>
      <w:r w:rsidRPr="001B1D18">
        <w:rPr>
          <w:b/>
          <w:bCs/>
          <w:color w:val="auto"/>
          <w:szCs w:val="22"/>
        </w:rPr>
        <w:t>REAJUSTES DOS PREÇOS</w:t>
      </w:r>
    </w:p>
    <w:p w:rsidR="0041369E" w:rsidRDefault="0041369E" w:rsidP="006B621E">
      <w:pPr>
        <w:pStyle w:val="Corpodetexto"/>
        <w:spacing w:line="200" w:lineRule="atLeast"/>
        <w:rPr>
          <w:bCs/>
          <w:color w:val="auto"/>
          <w:szCs w:val="22"/>
        </w:rPr>
      </w:pPr>
      <w:r w:rsidRPr="0041369E">
        <w:rPr>
          <w:bCs/>
          <w:color w:val="auto"/>
          <w:szCs w:val="22"/>
        </w:rPr>
        <w:t>Os preços são fixos e irreajustáveis no prazo de um ano contado da data limite para a apresentação das propostas.</w:t>
      </w:r>
    </w:p>
    <w:p w:rsidR="006B621E" w:rsidRPr="006B621E" w:rsidRDefault="006B621E" w:rsidP="006B621E">
      <w:pPr>
        <w:pStyle w:val="Corpodetexto"/>
        <w:spacing w:line="200" w:lineRule="atLeast"/>
        <w:rPr>
          <w:bCs/>
          <w:color w:val="auto"/>
          <w:szCs w:val="22"/>
        </w:rPr>
      </w:pPr>
      <w:r>
        <w:rPr>
          <w:b/>
          <w:bCs/>
          <w:color w:val="auto"/>
          <w:szCs w:val="22"/>
        </w:rPr>
        <w:t>Parágrafo Primeiro</w:t>
      </w:r>
      <w:r w:rsidRPr="006B621E">
        <w:rPr>
          <w:bCs/>
          <w:color w:val="auto"/>
          <w:szCs w:val="22"/>
        </w:rPr>
        <w:t xml:space="preserve"> – </w:t>
      </w:r>
      <w:r w:rsidR="0041369E" w:rsidRPr="0041369E">
        <w:rPr>
          <w:bCs/>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6B621E" w:rsidRPr="006B621E" w:rsidRDefault="006B621E" w:rsidP="006B621E">
      <w:pPr>
        <w:pStyle w:val="Corpodetexto"/>
        <w:spacing w:line="200" w:lineRule="atLeast"/>
        <w:rPr>
          <w:bCs/>
          <w:color w:val="auto"/>
          <w:szCs w:val="22"/>
        </w:rPr>
      </w:pPr>
      <w:r>
        <w:rPr>
          <w:b/>
          <w:bCs/>
          <w:color w:val="auto"/>
          <w:szCs w:val="22"/>
        </w:rPr>
        <w:t>Parágrafo Segundo</w:t>
      </w:r>
      <w:r w:rsidRPr="006B621E">
        <w:rPr>
          <w:bCs/>
          <w:color w:val="auto"/>
          <w:szCs w:val="22"/>
        </w:rPr>
        <w:t xml:space="preserve"> – </w:t>
      </w:r>
      <w:r w:rsidR="0041369E" w:rsidRPr="0041369E">
        <w:rPr>
          <w:bCs/>
          <w:color w:val="auto"/>
          <w:szCs w:val="22"/>
        </w:rPr>
        <w:t>Nos reajustes subsequentes ao primeiro, o interregno mínimo de um ano será contado a partir dos efeitos financeiros do último reajuste.</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w:t>
      </w:r>
      <w:r w:rsidR="0041369E" w:rsidRPr="0041369E">
        <w:rPr>
          <w:bCs/>
          <w:color w:val="auto"/>
          <w:szCs w:val="22"/>
        </w:rPr>
        <w:t>No caso de atraso ou não divulgação do índice de reajustamento, a Administração pagará à CONTRATADA a importância calculada pela última variação conhecida, liquidando a diferença correspondente tão logo seja divulgado o índice definitivo</w:t>
      </w:r>
      <w:r w:rsidR="0041369E">
        <w:rPr>
          <w:bCs/>
          <w:color w:val="auto"/>
          <w:szCs w:val="22"/>
        </w:rPr>
        <w:t>.</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w:t>
      </w:r>
      <w:r w:rsidR="0041369E" w:rsidRPr="0041369E">
        <w:rPr>
          <w:bCs/>
          <w:color w:val="auto"/>
          <w:szCs w:val="22"/>
        </w:rPr>
        <w:t>Caso o índice estabelecido para reajustamento venha a ser extinto ou de qualquer forma não possa mais ser utilizado, será adotado, em substituição, o que vier a ser determinado pela legislação então em vigor.</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w:t>
      </w:r>
      <w:r w:rsidR="0041369E" w:rsidRPr="0041369E">
        <w:rPr>
          <w:bCs/>
          <w:color w:val="auto"/>
          <w:szCs w:val="22"/>
        </w:rPr>
        <w:t>Na ausência de previsão legal quanto ao índice substituto, as partes elegerão novo índice oficial, para reajustamento do preço do valor remanescente, por meio de termo aditivo.</w:t>
      </w:r>
    </w:p>
    <w:p w:rsidR="00BB0AE6" w:rsidRDefault="006B621E" w:rsidP="006B621E">
      <w:pPr>
        <w:pStyle w:val="Corpodetexto"/>
        <w:spacing w:line="200" w:lineRule="atLeast"/>
        <w:rPr>
          <w:bCs/>
          <w:color w:val="auto"/>
          <w:szCs w:val="22"/>
        </w:rPr>
      </w:pPr>
      <w:r>
        <w:rPr>
          <w:b/>
          <w:bCs/>
          <w:color w:val="auto"/>
          <w:szCs w:val="22"/>
        </w:rPr>
        <w:t>Parágrafo Sexto</w:t>
      </w:r>
      <w:r w:rsidR="004A0EAD">
        <w:rPr>
          <w:bCs/>
          <w:color w:val="auto"/>
          <w:szCs w:val="22"/>
        </w:rPr>
        <w:t xml:space="preserve"> – O reajuste poderá ser</w:t>
      </w:r>
      <w:r w:rsidRPr="006B621E">
        <w:rPr>
          <w:bCs/>
          <w:color w:val="auto"/>
          <w:szCs w:val="22"/>
        </w:rPr>
        <w:t xml:space="preserve"> realizado por apostilamento.</w:t>
      </w:r>
    </w:p>
    <w:p w:rsidR="006B621E" w:rsidRDefault="006B621E" w:rsidP="006B621E">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4A0EAD" w:rsidRDefault="004A0EAD" w:rsidP="00293F6E">
      <w:pPr>
        <w:pStyle w:val="Contrato-Corpo"/>
        <w:rPr>
          <w:bCs w:val="0"/>
          <w:color w:val="auto"/>
        </w:rPr>
      </w:pPr>
      <w:r w:rsidRPr="004A0EAD">
        <w:rPr>
          <w:bCs w:val="0"/>
          <w:color w:val="auto"/>
        </w:rPr>
        <w:t>Serão responsáveis pelo gerenciamento do contrato os seguintes órgãos e gestores:</w:t>
      </w:r>
      <w:r w:rsidRPr="004A0EAD">
        <w:t xml:space="preserve"> </w:t>
      </w:r>
      <w:r w:rsidR="007926B8" w:rsidRPr="007926B8">
        <w:rPr>
          <w:bCs w:val="0"/>
          <w:color w:val="auto"/>
        </w:rPr>
        <w:t>Secretaria de Administração, representado pelo Sr. Luís Carlos dos Santos, matrícula nº 41/6917, referente à sua cota parte;</w:t>
      </w:r>
    </w:p>
    <w:p w:rsidR="007926B8" w:rsidRDefault="007926B8" w:rsidP="00293F6E">
      <w:pPr>
        <w:pStyle w:val="Contrato-Corpo"/>
        <w:rPr>
          <w:bCs w:val="0"/>
          <w:color w:val="auto"/>
        </w:rPr>
      </w:pPr>
    </w:p>
    <w:p w:rsidR="004A0EAD" w:rsidRPr="004A0EAD" w:rsidRDefault="001B1D18" w:rsidP="004A0EAD">
      <w:pPr>
        <w:pStyle w:val="Contrato-Corpo"/>
        <w:rPr>
          <w:color w:val="auto"/>
        </w:rPr>
      </w:pPr>
      <w:r w:rsidRPr="00796957">
        <w:rPr>
          <w:b/>
          <w:color w:val="auto"/>
        </w:rPr>
        <w:t xml:space="preserve">Parágrafo Primeiro </w:t>
      </w:r>
      <w:r w:rsidRPr="00796957">
        <w:rPr>
          <w:color w:val="auto"/>
        </w:rPr>
        <w:t xml:space="preserve">- </w:t>
      </w:r>
      <w:r w:rsidR="004A0EAD" w:rsidRPr="00796957">
        <w:rPr>
          <w:color w:val="auto"/>
        </w:rPr>
        <w:t>Compete ao gestor do contrato:</w:t>
      </w:r>
    </w:p>
    <w:p w:rsidR="0041369E" w:rsidRPr="0041369E" w:rsidRDefault="0041369E" w:rsidP="0041369E">
      <w:pPr>
        <w:pStyle w:val="Contrato-Corpo"/>
        <w:rPr>
          <w:color w:val="auto"/>
        </w:rPr>
      </w:pPr>
      <w:r w:rsidRPr="0041369E">
        <w:rPr>
          <w:color w:val="auto"/>
        </w:rPr>
        <w:t>1 – Emitir a ordem de início da execução contratual;</w:t>
      </w:r>
    </w:p>
    <w:p w:rsidR="0041369E" w:rsidRPr="0041369E" w:rsidRDefault="0041369E" w:rsidP="0041369E">
      <w:pPr>
        <w:pStyle w:val="Contrato-Corpo"/>
        <w:rPr>
          <w:color w:val="auto"/>
        </w:rPr>
      </w:pPr>
      <w:r w:rsidRPr="0041369E">
        <w:rPr>
          <w:color w:val="auto"/>
        </w:rPr>
        <w:t>2 – Solicitar à fiscalização do contrato que inicie os procedimentos de acompanhamento e fiscalização;</w:t>
      </w:r>
    </w:p>
    <w:p w:rsidR="0041369E" w:rsidRPr="0041369E" w:rsidRDefault="0041369E" w:rsidP="0041369E">
      <w:pPr>
        <w:pStyle w:val="Contrato-Corpo"/>
        <w:rPr>
          <w:color w:val="auto"/>
        </w:rPr>
      </w:pPr>
      <w:r w:rsidRPr="0041369E">
        <w:rPr>
          <w:color w:val="auto"/>
        </w:rPr>
        <w:t>3 – Encaminhar comunicações à CONTRATADA ou fornecer meios para que a fiscalização se comunique com a CONTRATADA;</w:t>
      </w:r>
    </w:p>
    <w:p w:rsidR="0041369E" w:rsidRPr="0041369E" w:rsidRDefault="0041369E" w:rsidP="0041369E">
      <w:pPr>
        <w:pStyle w:val="Contrato-Corpo"/>
        <w:rPr>
          <w:color w:val="auto"/>
        </w:rPr>
      </w:pPr>
      <w:r w:rsidRPr="0041369E">
        <w:rPr>
          <w:color w:val="auto"/>
        </w:rPr>
        <w:t>4 – Solicitar aplicação de sanções por descumprimento contratual;</w:t>
      </w:r>
    </w:p>
    <w:p w:rsidR="0041369E" w:rsidRPr="0041369E" w:rsidRDefault="0041369E" w:rsidP="0041369E">
      <w:pPr>
        <w:pStyle w:val="Contrato-Corpo"/>
        <w:rPr>
          <w:color w:val="auto"/>
        </w:rPr>
      </w:pPr>
      <w:r w:rsidRPr="0041369E">
        <w:rPr>
          <w:color w:val="auto"/>
        </w:rPr>
        <w:t>5 – Ordenar a glosa de pagamentos em razão da recusa parcial dos bens ou de serviços prestados em qualidade inferior à disposta no instrumento convocatório e seus anexos;</w:t>
      </w:r>
    </w:p>
    <w:p w:rsidR="0041369E" w:rsidRPr="0041369E" w:rsidRDefault="00796957" w:rsidP="0041369E">
      <w:pPr>
        <w:pStyle w:val="Contrato-Corpo"/>
        <w:rPr>
          <w:color w:val="auto"/>
        </w:rPr>
      </w:pPr>
      <w:r>
        <w:rPr>
          <w:color w:val="auto"/>
        </w:rPr>
        <w:t>6</w:t>
      </w:r>
      <w:r w:rsidR="0041369E" w:rsidRPr="0041369E">
        <w:rPr>
          <w:color w:val="auto"/>
        </w:rPr>
        <w:t xml:space="preserve"> – Requerer ajustes, aditivos, suspensões, prorrogações ou supressões ao contrato, na forma da legislação;</w:t>
      </w:r>
    </w:p>
    <w:p w:rsidR="0041369E" w:rsidRPr="0041369E" w:rsidRDefault="00796957" w:rsidP="0041369E">
      <w:pPr>
        <w:pStyle w:val="Contrato-Corpo"/>
        <w:rPr>
          <w:color w:val="auto"/>
        </w:rPr>
      </w:pPr>
      <w:r>
        <w:rPr>
          <w:color w:val="auto"/>
        </w:rPr>
        <w:t>7</w:t>
      </w:r>
      <w:r w:rsidR="0041369E" w:rsidRPr="0041369E">
        <w:rPr>
          <w:color w:val="auto"/>
        </w:rPr>
        <w:t xml:space="preserve"> – Solicitar a rescisão do contrato, nas hipóteses do instrumento convocatório e da legislação aplicável;</w:t>
      </w:r>
    </w:p>
    <w:p w:rsidR="0041369E" w:rsidRPr="0041369E" w:rsidRDefault="00796957" w:rsidP="0041369E">
      <w:pPr>
        <w:pStyle w:val="Contrato-Corpo"/>
        <w:rPr>
          <w:color w:val="auto"/>
        </w:rPr>
      </w:pPr>
      <w:r>
        <w:rPr>
          <w:color w:val="auto"/>
        </w:rPr>
        <w:t>8</w:t>
      </w:r>
      <w:r w:rsidR="0041369E" w:rsidRPr="0041369E">
        <w:rPr>
          <w:color w:val="auto"/>
        </w:rPr>
        <w:t xml:space="preserve"> – Tomar demais medidas necessárias para a regularização de faltas ou eventuais problemas relacionados à execução do contrato.</w:t>
      </w:r>
    </w:p>
    <w:p w:rsidR="004A0EAD" w:rsidRDefault="00796957" w:rsidP="0041369E">
      <w:pPr>
        <w:pStyle w:val="Contrato-Corpo"/>
        <w:rPr>
          <w:color w:val="auto"/>
        </w:rPr>
      </w:pPr>
      <w:r>
        <w:rPr>
          <w:color w:val="auto"/>
        </w:rPr>
        <w:t>9</w:t>
      </w:r>
      <w:r w:rsidR="0041369E" w:rsidRPr="0041369E">
        <w:rPr>
          <w:color w:val="auto"/>
        </w:rPr>
        <w:t xml:space="preserve"> – Solicitar ao Fiscal de Contrato o envio de relatórios relativos à fiscalização de contrato.</w:t>
      </w:r>
    </w:p>
    <w:p w:rsidR="0041369E" w:rsidRDefault="0041369E" w:rsidP="0041369E">
      <w:pPr>
        <w:pStyle w:val="Contrato-Corpo"/>
        <w:rPr>
          <w:color w:val="auto"/>
        </w:rPr>
      </w:pPr>
    </w:p>
    <w:p w:rsidR="00091A8F" w:rsidRPr="00091A8F" w:rsidRDefault="001B1D18" w:rsidP="00091A8F">
      <w:pPr>
        <w:pStyle w:val="Contrato-Corpo"/>
        <w:rPr>
          <w:color w:val="auto"/>
        </w:rPr>
      </w:pPr>
      <w:r>
        <w:rPr>
          <w:b/>
          <w:color w:val="auto"/>
        </w:rPr>
        <w:t>Parágrafo Segundo</w:t>
      </w:r>
      <w:r>
        <w:rPr>
          <w:color w:val="auto"/>
        </w:rPr>
        <w:t xml:space="preserve"> - </w:t>
      </w:r>
      <w:r w:rsidR="00091A8F" w:rsidRPr="00091A8F">
        <w:rPr>
          <w:color w:val="auto"/>
        </w:rPr>
        <w:t>Serão responsáveis pelo acompanhamento e fiscalização do contrato os servidores:</w:t>
      </w:r>
    </w:p>
    <w:p w:rsidR="007926B8" w:rsidRPr="007926B8" w:rsidRDefault="007926B8" w:rsidP="007926B8">
      <w:pPr>
        <w:pStyle w:val="Contrato-Corpo"/>
        <w:rPr>
          <w:color w:val="auto"/>
        </w:rPr>
      </w:pPr>
      <w:r w:rsidRPr="007926B8">
        <w:rPr>
          <w:color w:val="auto"/>
        </w:rPr>
        <w:t>SECRETARIA DE ADMINISTRAÇÃO:</w:t>
      </w:r>
    </w:p>
    <w:p w:rsidR="007926B8" w:rsidRPr="007926B8" w:rsidRDefault="007926B8" w:rsidP="007926B8">
      <w:pPr>
        <w:pStyle w:val="Contrato-Corpo"/>
        <w:rPr>
          <w:color w:val="auto"/>
        </w:rPr>
      </w:pPr>
      <w:r w:rsidRPr="007926B8">
        <w:rPr>
          <w:color w:val="auto"/>
        </w:rPr>
        <w:t>- Giovânia Jaqueline dos Anjos  - matricula nº 41/6964, CPF 076.374.498-07</w:t>
      </w:r>
    </w:p>
    <w:p w:rsidR="00796957" w:rsidRDefault="007926B8" w:rsidP="007926B8">
      <w:pPr>
        <w:pStyle w:val="Contrato-Corpo"/>
        <w:rPr>
          <w:color w:val="auto"/>
        </w:rPr>
      </w:pPr>
      <w:r w:rsidRPr="007926B8">
        <w:rPr>
          <w:color w:val="auto"/>
        </w:rPr>
        <w:t>- Renata da Silva Oliveira, Matrícula nº 12/6528, CPF 091.943.347-22</w:t>
      </w:r>
    </w:p>
    <w:p w:rsidR="007926B8" w:rsidRDefault="007926B8" w:rsidP="007926B8">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796957" w:rsidRPr="00796957" w:rsidRDefault="00091A8F" w:rsidP="00796957">
      <w:pPr>
        <w:pStyle w:val="Contrato-Corpo"/>
        <w:rPr>
          <w:color w:val="auto"/>
        </w:rPr>
      </w:pPr>
      <w:r w:rsidRPr="00091A8F">
        <w:rPr>
          <w:color w:val="auto"/>
        </w:rPr>
        <w:t>1 –</w:t>
      </w:r>
      <w:r w:rsidR="00796957" w:rsidRPr="00796957">
        <w:t xml:space="preserve"> </w:t>
      </w:r>
      <w:r w:rsidR="00796957" w:rsidRPr="00796957">
        <w:rPr>
          <w:color w:val="auto"/>
        </w:rPr>
        <w:t>Realizar os procedimentos de acompanhamento da execução do contrato;</w:t>
      </w:r>
    </w:p>
    <w:p w:rsidR="00796957" w:rsidRPr="00796957" w:rsidRDefault="00796957" w:rsidP="00796957">
      <w:pPr>
        <w:pStyle w:val="Contrato-Corpo"/>
        <w:rPr>
          <w:color w:val="auto"/>
        </w:rPr>
      </w:pPr>
      <w:r w:rsidRPr="00796957">
        <w:rPr>
          <w:color w:val="auto"/>
        </w:rPr>
        <w:t xml:space="preserve">2 – Apresentar-se pessoalmente no local, data e horário para o recebimento do objeto e serviços; </w:t>
      </w:r>
    </w:p>
    <w:p w:rsidR="00796957" w:rsidRPr="00796957" w:rsidRDefault="00796957" w:rsidP="00796957">
      <w:pPr>
        <w:pStyle w:val="Contrato-Corpo"/>
        <w:rPr>
          <w:color w:val="auto"/>
        </w:rPr>
      </w:pPr>
      <w:r w:rsidRPr="00796957">
        <w:rPr>
          <w:color w:val="auto"/>
        </w:rPr>
        <w:lastRenderedPageBreak/>
        <w:t>3 – Apurar ouvidorias, reclamações ou denúncias relativas à execução do contrato, inclusive anônimas;</w:t>
      </w:r>
    </w:p>
    <w:p w:rsidR="00796957" w:rsidRPr="00796957" w:rsidRDefault="00796957" w:rsidP="00796957">
      <w:pPr>
        <w:pStyle w:val="Contrato-Corpo"/>
        <w:rPr>
          <w:color w:val="auto"/>
        </w:rPr>
      </w:pPr>
      <w:r w:rsidRPr="00796957">
        <w:rPr>
          <w:color w:val="auto"/>
        </w:rPr>
        <w:t>4 – Receber e analisar os documentos emitidos pela CONTRATADA que são exigidos no instrumento convocatório e seus anexos;</w:t>
      </w:r>
    </w:p>
    <w:p w:rsidR="00796957" w:rsidRPr="00796957" w:rsidRDefault="00796957" w:rsidP="00796957">
      <w:pPr>
        <w:pStyle w:val="Contrato-Corpo"/>
        <w:rPr>
          <w:color w:val="auto"/>
        </w:rPr>
      </w:pPr>
      <w:r w:rsidRPr="00796957">
        <w:rPr>
          <w:color w:val="auto"/>
        </w:rPr>
        <w:t>5 – Elaborar o registro próprio e emitir termo circunstanciando, recibos e demais instrumentos de fiscalização, anotando todas as ocorrências da execução do contrato;</w:t>
      </w:r>
    </w:p>
    <w:p w:rsidR="00796957" w:rsidRPr="00796957" w:rsidRDefault="00796957" w:rsidP="00796957">
      <w:pPr>
        <w:pStyle w:val="Contrato-Corpo"/>
        <w:rPr>
          <w:color w:val="auto"/>
        </w:rPr>
      </w:pPr>
      <w:r w:rsidRPr="00796957">
        <w:rPr>
          <w:color w:val="auto"/>
        </w:rPr>
        <w:t>6 – Verificar a quantidade, qualidade e conformidade do objeto executado;</w:t>
      </w:r>
    </w:p>
    <w:p w:rsidR="00796957" w:rsidRPr="00796957" w:rsidRDefault="00796957" w:rsidP="00796957">
      <w:pPr>
        <w:pStyle w:val="Contrato-Corpo"/>
        <w:rPr>
          <w:color w:val="auto"/>
        </w:rPr>
      </w:pPr>
      <w:r w:rsidRPr="00796957">
        <w:rPr>
          <w:color w:val="auto"/>
        </w:rPr>
        <w:t>7 – Recusar os bens e serviços entregues em desacordo com o instrumento convocatório e seus anexos, exigindo sua substituição no prazo disposto no instrumento convocatório e seus anexos;</w:t>
      </w:r>
    </w:p>
    <w:p w:rsidR="00796957" w:rsidRPr="00796957" w:rsidRDefault="00796957" w:rsidP="00796957">
      <w:pPr>
        <w:pStyle w:val="Contrato-Corpo"/>
        <w:rPr>
          <w:color w:val="auto"/>
        </w:rPr>
      </w:pPr>
      <w:r w:rsidRPr="00796957">
        <w:rPr>
          <w:color w:val="auto"/>
        </w:rPr>
        <w:t>8 – Atestar o recebimento definitivo dos objetos e serviços entregues em acordo com o instrumento convocatório e seus anexos.</w:t>
      </w:r>
    </w:p>
    <w:p w:rsidR="00796957" w:rsidRPr="00796957" w:rsidRDefault="00796957" w:rsidP="00796957">
      <w:pPr>
        <w:pStyle w:val="Contrato-Corpo"/>
        <w:rPr>
          <w:color w:val="auto"/>
        </w:rPr>
      </w:pPr>
      <w:r w:rsidRPr="00796957">
        <w:rPr>
          <w:color w:val="auto"/>
        </w:rPr>
        <w:t>9 – Encaminhar relatório relativo à fiscalização do contrato ao Gestor do Contrato, contendo informações relevantes quanto à fiscalização e execução do instrumento contratual.</w:t>
      </w:r>
    </w:p>
    <w:p w:rsidR="004A0EAD" w:rsidRDefault="004A0EAD" w:rsidP="00796957">
      <w:pPr>
        <w:pStyle w:val="Contrato-Corpo"/>
        <w:rPr>
          <w:b/>
          <w:bCs w:val="0"/>
          <w:color w:val="auto"/>
        </w:rPr>
      </w:pPr>
    </w:p>
    <w:p w:rsidR="001B1D18" w:rsidRDefault="001B1D18" w:rsidP="001B1D18">
      <w:pPr>
        <w:pStyle w:val="Corpodetexto"/>
        <w:spacing w:line="200" w:lineRule="atLeast"/>
        <w:rPr>
          <w:color w:val="auto"/>
          <w:szCs w:val="22"/>
        </w:rPr>
      </w:pPr>
      <w:r>
        <w:rPr>
          <w:b/>
          <w:bCs/>
          <w:color w:val="auto"/>
          <w:szCs w:val="22"/>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796957" w:rsidRPr="00796957" w:rsidRDefault="001B1D18" w:rsidP="00796957">
      <w:pPr>
        <w:pStyle w:val="Corpodetexto"/>
        <w:spacing w:line="200" w:lineRule="atLeast"/>
        <w:rPr>
          <w:color w:val="auto"/>
          <w:szCs w:val="22"/>
        </w:rPr>
      </w:pPr>
      <w:r>
        <w:rPr>
          <w:b/>
          <w:color w:val="auto"/>
          <w:szCs w:val="22"/>
        </w:rPr>
        <w:t>Parágrafo Primeiro -</w:t>
      </w:r>
      <w:r>
        <w:rPr>
          <w:color w:val="auto"/>
          <w:szCs w:val="22"/>
        </w:rPr>
        <w:t xml:space="preserve"> </w:t>
      </w:r>
      <w:r w:rsidR="00796957" w:rsidRPr="00796957">
        <w:rPr>
          <w:color w:val="auto"/>
          <w:szCs w:val="22"/>
        </w:rPr>
        <w:t>A Administração está sujeita às seguintes obrigações:</w:t>
      </w:r>
    </w:p>
    <w:p w:rsidR="00796957" w:rsidRPr="00796957" w:rsidRDefault="00796957" w:rsidP="00796957">
      <w:pPr>
        <w:pStyle w:val="Corpodetexto"/>
        <w:spacing w:line="200" w:lineRule="atLeast"/>
        <w:rPr>
          <w:color w:val="auto"/>
          <w:szCs w:val="22"/>
        </w:rPr>
      </w:pPr>
      <w:r w:rsidRPr="00796957">
        <w:rPr>
          <w:color w:val="auto"/>
          <w:szCs w:val="22"/>
        </w:rPr>
        <w:t>1 – Emitir a ordem de execução e de fornecimento e receber o objeto e os serviços no prazo e condições estabelecidas no instrumento convocatório e seus anexos;</w:t>
      </w:r>
    </w:p>
    <w:p w:rsidR="00796957" w:rsidRPr="00796957" w:rsidRDefault="00796957" w:rsidP="00796957">
      <w:pPr>
        <w:pStyle w:val="Corpodetexto"/>
        <w:spacing w:line="200" w:lineRule="atLeast"/>
        <w:rPr>
          <w:color w:val="auto"/>
          <w:szCs w:val="22"/>
        </w:rPr>
      </w:pPr>
      <w:r w:rsidRPr="00796957">
        <w:rPr>
          <w:color w:val="auto"/>
          <w:szCs w:val="22"/>
        </w:rPr>
        <w:t>2 – Verificar minuciosamente, no prazo fixado, a conformidade dos bens e serviços recebidos provisoriamente com as especificações constantes do instrumento convocatório e da proposta, para fins de aceitação e recebimento definitivo;</w:t>
      </w:r>
    </w:p>
    <w:p w:rsidR="00796957" w:rsidRPr="00796957" w:rsidRDefault="00796957" w:rsidP="00796957">
      <w:pPr>
        <w:pStyle w:val="Corpodetexto"/>
        <w:spacing w:line="200" w:lineRule="atLeast"/>
        <w:rPr>
          <w:color w:val="auto"/>
          <w:szCs w:val="22"/>
        </w:rPr>
      </w:pPr>
      <w:r w:rsidRPr="00796957">
        <w:rPr>
          <w:color w:val="auto"/>
          <w:szCs w:val="22"/>
        </w:rPr>
        <w:t>3 – Comunicar à CONTRATADA, por escrito, sobre imperfeições, falhas ou irregularidades verificadas no objeto fornecido e no serviço prestado, para que seja substituído, reparado ou corrigido;</w:t>
      </w:r>
    </w:p>
    <w:p w:rsidR="00796957" w:rsidRPr="00796957" w:rsidRDefault="00796957" w:rsidP="00796957">
      <w:pPr>
        <w:pStyle w:val="Corpodetexto"/>
        <w:spacing w:line="200" w:lineRule="atLeast"/>
        <w:rPr>
          <w:color w:val="auto"/>
          <w:szCs w:val="22"/>
        </w:rPr>
      </w:pPr>
      <w:r w:rsidRPr="00796957">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796957" w:rsidRPr="00796957" w:rsidRDefault="00796957" w:rsidP="00796957">
      <w:pPr>
        <w:pStyle w:val="Corpodetexto"/>
        <w:spacing w:line="200" w:lineRule="atLeast"/>
        <w:rPr>
          <w:color w:val="auto"/>
          <w:szCs w:val="22"/>
        </w:rPr>
      </w:pPr>
      <w:r w:rsidRPr="00796957">
        <w:rPr>
          <w:color w:val="auto"/>
          <w:szCs w:val="22"/>
        </w:rPr>
        <w:t>5 – Efetuar o pagamento à CONTRATADA no valor correspondente ao fornecimento do objeto e do serviço prestado, no prazo e forma estabelecidos no instrumento convocatório e seus anexos;</w:t>
      </w:r>
    </w:p>
    <w:p w:rsidR="00091A8F" w:rsidRDefault="00796957" w:rsidP="00796957">
      <w:pPr>
        <w:pStyle w:val="Corpodetexto"/>
        <w:spacing w:line="200" w:lineRule="atLeast"/>
        <w:rPr>
          <w:color w:val="auto"/>
          <w:szCs w:val="22"/>
        </w:rPr>
      </w:pPr>
      <w:r>
        <w:rPr>
          <w:color w:val="auto"/>
          <w:szCs w:val="22"/>
        </w:rPr>
        <w:t>6</w:t>
      </w:r>
      <w:r w:rsidRPr="00796957">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796957" w:rsidRDefault="00796957" w:rsidP="00796957">
      <w:pPr>
        <w:pStyle w:val="Corpodetexto"/>
        <w:spacing w:line="200" w:lineRule="atLeast"/>
        <w:rPr>
          <w:b/>
          <w:color w:val="auto"/>
          <w:szCs w:val="22"/>
        </w:rPr>
      </w:pPr>
    </w:p>
    <w:p w:rsidR="00796957" w:rsidRPr="00796957" w:rsidRDefault="001B1D18" w:rsidP="00796957">
      <w:pPr>
        <w:pStyle w:val="Corpodetexto"/>
        <w:spacing w:line="200" w:lineRule="atLeast"/>
        <w:rPr>
          <w:color w:val="auto"/>
          <w:szCs w:val="22"/>
        </w:rPr>
      </w:pPr>
      <w:r>
        <w:rPr>
          <w:b/>
          <w:color w:val="auto"/>
          <w:szCs w:val="22"/>
        </w:rPr>
        <w:t xml:space="preserve">Parágrafo Segundo - </w:t>
      </w:r>
      <w:r w:rsidR="00796957" w:rsidRPr="00796957">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96957" w:rsidRPr="00796957" w:rsidRDefault="00796957" w:rsidP="00796957">
      <w:pPr>
        <w:pStyle w:val="Corpodetexto"/>
        <w:spacing w:line="200" w:lineRule="atLeast"/>
        <w:rPr>
          <w:color w:val="auto"/>
          <w:szCs w:val="22"/>
        </w:rPr>
      </w:pPr>
      <w:r w:rsidRPr="00796957">
        <w:rPr>
          <w:color w:val="auto"/>
          <w:szCs w:val="22"/>
        </w:rPr>
        <w:t xml:space="preserve">1 – Efetuar a entrega do objeto e dos serviços em perfeitas condições, conforme especificações, prazo e local constantes no Termo de Referência e seus anexos, acompanhado da respectiva nota fiscal; </w:t>
      </w:r>
    </w:p>
    <w:p w:rsidR="00796957" w:rsidRPr="00796957" w:rsidRDefault="00796957" w:rsidP="00796957">
      <w:pPr>
        <w:pStyle w:val="Corpodetexto"/>
        <w:spacing w:line="200" w:lineRule="atLeast"/>
        <w:rPr>
          <w:color w:val="auto"/>
          <w:szCs w:val="22"/>
        </w:rPr>
      </w:pPr>
      <w:r w:rsidRPr="00796957">
        <w:rPr>
          <w:color w:val="auto"/>
          <w:szCs w:val="22"/>
        </w:rPr>
        <w:t>2 – Responsabilizar-se pelos vícios e danos decorrentes do objeto, de acordo com o Código de Defesa do Consumidor (Lei nº 8.078/1990);</w:t>
      </w:r>
    </w:p>
    <w:p w:rsidR="00796957" w:rsidRPr="00796957" w:rsidRDefault="00796957" w:rsidP="00796957">
      <w:pPr>
        <w:pStyle w:val="Corpodetexto"/>
        <w:spacing w:line="200" w:lineRule="atLeast"/>
        <w:rPr>
          <w:color w:val="auto"/>
          <w:szCs w:val="22"/>
        </w:rPr>
      </w:pPr>
      <w:r w:rsidRPr="00796957">
        <w:rPr>
          <w:color w:val="auto"/>
          <w:szCs w:val="22"/>
        </w:rPr>
        <w:t>3 – Substituir, reparar os objetos com avarias ou defeitos, além de refazer e corrigir os serviços recusados ou imperfeitos, às suas expensas, no prazo fixado pela Administração;</w:t>
      </w:r>
    </w:p>
    <w:p w:rsidR="00796957" w:rsidRPr="00796957" w:rsidRDefault="00796957" w:rsidP="00796957">
      <w:pPr>
        <w:pStyle w:val="Corpodetexto"/>
        <w:spacing w:line="200" w:lineRule="atLeast"/>
        <w:rPr>
          <w:color w:val="auto"/>
          <w:szCs w:val="22"/>
        </w:rPr>
      </w:pPr>
      <w:r w:rsidRPr="00796957">
        <w:rPr>
          <w:color w:val="auto"/>
          <w:szCs w:val="22"/>
        </w:rPr>
        <w:t>4 – Comunicar à Administração, com antecedência mínima de 24(vinte e quatro) horas que antecede a data da entrega e/ou a prestação dos serviços, os motivos que impossibilitem o cumprimento do prazo previsto, com a devida comprovação;</w:t>
      </w:r>
    </w:p>
    <w:p w:rsidR="00796957" w:rsidRPr="00796957" w:rsidRDefault="00796957" w:rsidP="00796957">
      <w:pPr>
        <w:pStyle w:val="Corpodetexto"/>
        <w:spacing w:line="200" w:lineRule="atLeast"/>
        <w:rPr>
          <w:color w:val="auto"/>
          <w:szCs w:val="22"/>
        </w:rPr>
      </w:pPr>
      <w:r w:rsidRPr="00796957">
        <w:rPr>
          <w:color w:val="auto"/>
          <w:szCs w:val="22"/>
        </w:rPr>
        <w:lastRenderedPageBreak/>
        <w:t>5 – Manter, durante toda a execução do contrato, em compatibilidade com as obrigações assumidas, todas as condições de habilitação e qualificação exigidas na licitação;</w:t>
      </w:r>
    </w:p>
    <w:p w:rsidR="00796957" w:rsidRPr="00796957" w:rsidRDefault="00796957" w:rsidP="00796957">
      <w:pPr>
        <w:pStyle w:val="Corpodetexto"/>
        <w:spacing w:line="200" w:lineRule="atLeast"/>
        <w:rPr>
          <w:color w:val="auto"/>
          <w:szCs w:val="22"/>
        </w:rPr>
      </w:pPr>
      <w:r w:rsidRPr="00796957">
        <w:rPr>
          <w:color w:val="auto"/>
          <w:szCs w:val="22"/>
        </w:rPr>
        <w:t>6 – Indicar preposto para representá-la durante a execução do contrato;</w:t>
      </w:r>
    </w:p>
    <w:p w:rsidR="00796957" w:rsidRPr="00796957" w:rsidRDefault="00796957" w:rsidP="00796957">
      <w:pPr>
        <w:pStyle w:val="Corpodetexto"/>
        <w:spacing w:line="200" w:lineRule="atLeast"/>
        <w:rPr>
          <w:color w:val="auto"/>
          <w:szCs w:val="22"/>
        </w:rPr>
      </w:pPr>
      <w:r w:rsidRPr="00796957">
        <w:rPr>
          <w:color w:val="auto"/>
          <w:szCs w:val="22"/>
        </w:rPr>
        <w:t>7 – Comunicar à Administração sobre qualquer alteração no endereço, conta bancária ou outros dados necessários para recebimento de correspondência, enquanto perdurar os efeitos da contratação;</w:t>
      </w:r>
    </w:p>
    <w:p w:rsidR="00796957" w:rsidRPr="00796957" w:rsidRDefault="00796957" w:rsidP="00796957">
      <w:pPr>
        <w:pStyle w:val="Corpodetexto"/>
        <w:spacing w:line="200" w:lineRule="atLeast"/>
        <w:rPr>
          <w:color w:val="auto"/>
          <w:szCs w:val="22"/>
        </w:rPr>
      </w:pPr>
      <w:r w:rsidRPr="00796957">
        <w:rPr>
          <w:color w:val="auto"/>
          <w:szCs w:val="22"/>
        </w:rPr>
        <w:t>8 – Receber as comunicações da Administração e respondê-las ou atendê-las nos prazos específicos constantes da comunicação;</w:t>
      </w:r>
    </w:p>
    <w:p w:rsidR="00796957" w:rsidRPr="00796957" w:rsidRDefault="00796957" w:rsidP="00796957">
      <w:pPr>
        <w:pStyle w:val="Corpodetexto"/>
        <w:spacing w:line="200" w:lineRule="atLeast"/>
        <w:rPr>
          <w:color w:val="auto"/>
          <w:szCs w:val="22"/>
        </w:rPr>
      </w:pPr>
      <w:r w:rsidRPr="00796957">
        <w:rPr>
          <w:color w:val="auto"/>
          <w:szCs w:val="22"/>
        </w:rPr>
        <w:t>9 – Arcar com todas as despesas diretas e indiretas decorrentes do objeto, tais como tributos, encargos sociais e trabalhistas, transporte, depósito e entrega dos objetos;</w:t>
      </w:r>
    </w:p>
    <w:p w:rsidR="00796957" w:rsidRPr="00796957" w:rsidRDefault="00796957" w:rsidP="00796957">
      <w:pPr>
        <w:pStyle w:val="Corpodetexto"/>
        <w:spacing w:line="200" w:lineRule="atLeast"/>
        <w:rPr>
          <w:color w:val="auto"/>
          <w:szCs w:val="22"/>
        </w:rPr>
      </w:pPr>
      <w:r w:rsidRPr="00796957">
        <w:rPr>
          <w:color w:val="auto"/>
          <w:szCs w:val="22"/>
        </w:rPr>
        <w:t>10 - A CONTRATADA deverá ter sua atividade regulamentada, em conformidade com a norma ABNT NBR 12962.</w:t>
      </w:r>
    </w:p>
    <w:p w:rsidR="00796957" w:rsidRPr="00796957" w:rsidRDefault="00796957" w:rsidP="00796957">
      <w:pPr>
        <w:pStyle w:val="Corpodetexto"/>
        <w:spacing w:line="200" w:lineRule="atLeast"/>
        <w:rPr>
          <w:color w:val="auto"/>
          <w:szCs w:val="22"/>
        </w:rPr>
      </w:pPr>
      <w:r w:rsidRPr="00796957">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4A0EAD" w:rsidRDefault="00796957" w:rsidP="00796957">
      <w:pPr>
        <w:pStyle w:val="Corpodetexto"/>
        <w:spacing w:line="200" w:lineRule="atLeast"/>
        <w:rPr>
          <w:color w:val="auto"/>
          <w:szCs w:val="22"/>
        </w:rPr>
      </w:pPr>
      <w:r w:rsidRPr="00796957">
        <w:rPr>
          <w:color w:val="auto"/>
          <w:szCs w:val="22"/>
        </w:rPr>
        <w:t>12– Exigir que seus funcionários, no ato da entrega e da prestação dos serviços, estejam utilizando Equipamentos de Proteção Individual contra a Covid-19.</w:t>
      </w:r>
    </w:p>
    <w:p w:rsidR="00796957" w:rsidRDefault="00796957" w:rsidP="00796957">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796957" w:rsidRPr="00796957" w:rsidRDefault="001B1D18" w:rsidP="00796957">
      <w:pPr>
        <w:pStyle w:val="Contrato-Corpo"/>
        <w:rPr>
          <w:color w:val="auto"/>
        </w:rPr>
      </w:pPr>
      <w:r>
        <w:rPr>
          <w:b/>
          <w:color w:val="auto"/>
        </w:rPr>
        <w:t>Parágrafo Primeiro -</w:t>
      </w:r>
      <w:r>
        <w:rPr>
          <w:color w:val="auto"/>
        </w:rPr>
        <w:t xml:space="preserve"> </w:t>
      </w:r>
      <w:r w:rsidR="00796957" w:rsidRPr="00796957">
        <w:rPr>
          <w:color w:val="auto"/>
        </w:rPr>
        <w:t>São infrações leves as condutas que caracterizam inexecução parcial do contrato, mas sem prejuízo à Administração, em especial:</w:t>
      </w:r>
    </w:p>
    <w:p w:rsidR="00796957" w:rsidRPr="00796957" w:rsidRDefault="00796957" w:rsidP="00796957">
      <w:pPr>
        <w:pStyle w:val="Contrato-Corpo"/>
        <w:rPr>
          <w:color w:val="auto"/>
        </w:rPr>
      </w:pPr>
      <w:r w:rsidRPr="00796957">
        <w:rPr>
          <w:color w:val="auto"/>
        </w:rPr>
        <w:t>1 – Não executar o objeto conforme as especificidades indicadas no instrumento convocatório e seus anexos, corrigindo em tempo hábil a execução;</w:t>
      </w:r>
    </w:p>
    <w:p w:rsidR="00796957" w:rsidRPr="00796957" w:rsidRDefault="00796957" w:rsidP="00796957">
      <w:pPr>
        <w:pStyle w:val="Contrato-Corpo"/>
        <w:rPr>
          <w:color w:val="auto"/>
        </w:rPr>
      </w:pPr>
      <w:r w:rsidRPr="00796957">
        <w:rPr>
          <w:color w:val="auto"/>
        </w:rPr>
        <w:t>2 – Não observar as cláusulas contratuais referentes às obrigações, quando não importar em conduta mais grave;</w:t>
      </w:r>
    </w:p>
    <w:p w:rsidR="00796957" w:rsidRPr="00796957" w:rsidRDefault="00796957" w:rsidP="00796957">
      <w:pPr>
        <w:pStyle w:val="Contrato-Corpo"/>
        <w:rPr>
          <w:color w:val="auto"/>
        </w:rPr>
      </w:pPr>
      <w:r w:rsidRPr="00796957">
        <w:rPr>
          <w:color w:val="auto"/>
        </w:rPr>
        <w:t>3 – Deixar de adotar as medidas necessárias para adequar a execução do objeto às especificidades indicadas no instrumento convocatório e seus anexos;</w:t>
      </w:r>
    </w:p>
    <w:p w:rsidR="00796957" w:rsidRPr="00796957" w:rsidRDefault="00796957" w:rsidP="00796957">
      <w:pPr>
        <w:pStyle w:val="Contrato-Corpo"/>
        <w:rPr>
          <w:color w:val="auto"/>
        </w:rPr>
      </w:pPr>
      <w:r w:rsidRPr="00796957">
        <w:rPr>
          <w:color w:val="auto"/>
        </w:rPr>
        <w:t>4 – Deixar de apresentar imotivadamente qualquer documento, relatório, informação, relativo à execução do contrato ou ao qual está obrigado pela legislação;</w:t>
      </w:r>
    </w:p>
    <w:p w:rsidR="00796957" w:rsidRDefault="00796957" w:rsidP="00796957">
      <w:pPr>
        <w:pStyle w:val="Contrato-Corpo"/>
        <w:rPr>
          <w:color w:val="auto"/>
        </w:rPr>
      </w:pPr>
      <w:r w:rsidRPr="00796957">
        <w:rPr>
          <w:color w:val="auto"/>
        </w:rPr>
        <w:t>5 – Apresentar intempestivamente os documentos que comprovem a manutenção das condições de habilitação e qualificação exigidas na fase de licitação.</w:t>
      </w:r>
    </w:p>
    <w:p w:rsidR="00796957" w:rsidRPr="00796957" w:rsidRDefault="001B1D18" w:rsidP="00796957">
      <w:pPr>
        <w:pStyle w:val="Contrato-Corpo"/>
        <w:rPr>
          <w:color w:val="auto"/>
        </w:rPr>
      </w:pPr>
      <w:r>
        <w:rPr>
          <w:b/>
          <w:color w:val="auto"/>
        </w:rPr>
        <w:t>Parágrafo Segundo</w:t>
      </w:r>
      <w:r>
        <w:rPr>
          <w:color w:val="auto"/>
        </w:rPr>
        <w:t xml:space="preserve"> – </w:t>
      </w:r>
      <w:r w:rsidR="00796957" w:rsidRPr="00796957">
        <w:rPr>
          <w:color w:val="auto"/>
        </w:rPr>
        <w:t>São infrações médias as condutas que caracterizam inexecução parcial do contrato, em especial:</w:t>
      </w:r>
    </w:p>
    <w:p w:rsidR="00796957" w:rsidRPr="00796957" w:rsidRDefault="00796957" w:rsidP="00796957">
      <w:pPr>
        <w:pStyle w:val="Contrato-Corpo"/>
        <w:rPr>
          <w:color w:val="auto"/>
        </w:rPr>
      </w:pPr>
      <w:r w:rsidRPr="00796957">
        <w:rPr>
          <w:color w:val="auto"/>
        </w:rPr>
        <w:t>1 – Reincidir em conduta ou omissão que ensejou a aplicação anterior de advertência;</w:t>
      </w:r>
    </w:p>
    <w:p w:rsidR="00796957" w:rsidRPr="00796957" w:rsidRDefault="00796957" w:rsidP="00796957">
      <w:pPr>
        <w:pStyle w:val="Contrato-Corpo"/>
        <w:rPr>
          <w:color w:val="auto"/>
        </w:rPr>
      </w:pPr>
      <w:r w:rsidRPr="00796957">
        <w:rPr>
          <w:color w:val="auto"/>
        </w:rPr>
        <w:t>2 – Atrasar a execução do objeto, em até 05 dias;</w:t>
      </w:r>
    </w:p>
    <w:p w:rsidR="00796957" w:rsidRDefault="00796957" w:rsidP="00796957">
      <w:pPr>
        <w:pStyle w:val="Contrato-Corpo"/>
        <w:rPr>
          <w:color w:val="auto"/>
        </w:rPr>
      </w:pPr>
      <w:r w:rsidRPr="00796957">
        <w:rPr>
          <w:color w:val="auto"/>
        </w:rPr>
        <w:t>3 – Não completar, a execução do objeto;</w:t>
      </w:r>
    </w:p>
    <w:p w:rsidR="00796957" w:rsidRPr="00796957" w:rsidRDefault="001B1D18" w:rsidP="00796957">
      <w:pPr>
        <w:pStyle w:val="Contrato-Corpo"/>
        <w:rPr>
          <w:color w:val="auto"/>
        </w:rPr>
      </w:pPr>
      <w:r>
        <w:rPr>
          <w:b/>
          <w:color w:val="auto"/>
        </w:rPr>
        <w:t>Parágrafo Terceiro -</w:t>
      </w:r>
      <w:r>
        <w:rPr>
          <w:color w:val="auto"/>
        </w:rPr>
        <w:t xml:space="preserve"> </w:t>
      </w:r>
      <w:r w:rsidR="00796957" w:rsidRPr="00796957">
        <w:rPr>
          <w:color w:val="auto"/>
        </w:rPr>
        <w:t>São infrações graves as condutas que caracterizam inexecução parcial ou total do contrato, em especial:</w:t>
      </w:r>
    </w:p>
    <w:p w:rsidR="00796957" w:rsidRPr="00796957" w:rsidRDefault="00796957" w:rsidP="00796957">
      <w:pPr>
        <w:pStyle w:val="Contrato-Corpo"/>
        <w:rPr>
          <w:color w:val="auto"/>
        </w:rPr>
      </w:pPr>
      <w:r w:rsidRPr="00796957">
        <w:rPr>
          <w:color w:val="auto"/>
        </w:rPr>
        <w:lastRenderedPageBreak/>
        <w:t>1 – Recusar-se o adjudicatário, sem a devida justificativa, a assinar o contrato, aceitar ou retirar o instrumento equivalente, dentro do prazo estabelecido pela Administração;</w:t>
      </w:r>
    </w:p>
    <w:p w:rsidR="00796957" w:rsidRPr="00796957" w:rsidRDefault="00796957" w:rsidP="00796957">
      <w:pPr>
        <w:pStyle w:val="Contrato-Corpo"/>
        <w:rPr>
          <w:color w:val="auto"/>
        </w:rPr>
      </w:pPr>
      <w:r w:rsidRPr="00796957">
        <w:rPr>
          <w:color w:val="auto"/>
        </w:rPr>
        <w:t>2 – Atrasar a execução do objeto em prazo superior a 05 dias úteis.</w:t>
      </w:r>
    </w:p>
    <w:p w:rsidR="00091A8F" w:rsidRDefault="00796957" w:rsidP="00796957">
      <w:pPr>
        <w:pStyle w:val="Contrato-Corpo"/>
        <w:rPr>
          <w:color w:val="auto"/>
        </w:rPr>
      </w:pPr>
      <w:r w:rsidRPr="00796957">
        <w:rPr>
          <w:color w:val="auto"/>
        </w:rPr>
        <w:t>3 – Atrasar reiteradamente a execução do objeto.</w:t>
      </w:r>
      <w:r w:rsidR="00091A8F" w:rsidRPr="00091A8F">
        <w:rPr>
          <w:color w:val="auto"/>
        </w:rPr>
        <w:t>;</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24D81" w:rsidRPr="00524D81" w:rsidRDefault="00091A8F" w:rsidP="00524D81">
      <w:pPr>
        <w:pStyle w:val="Contrato-Corpo"/>
        <w:rPr>
          <w:color w:val="auto"/>
        </w:rPr>
      </w:pPr>
      <w:r w:rsidRPr="00091A8F">
        <w:rPr>
          <w:color w:val="auto"/>
        </w:rPr>
        <w:t xml:space="preserve">1 – </w:t>
      </w:r>
      <w:r w:rsidR="00524D81" w:rsidRPr="00524D81">
        <w:rPr>
          <w:color w:val="auto"/>
        </w:rPr>
        <w:t xml:space="preserve">Para as infrações médias, o valor da multa será arbitrado entre 01 a </w:t>
      </w:r>
      <w:r w:rsidR="0064762F">
        <w:rPr>
          <w:color w:val="auto"/>
        </w:rPr>
        <w:t>05</w:t>
      </w:r>
      <w:r w:rsidR="00524D81" w:rsidRPr="00524D81">
        <w:rPr>
          <w:color w:val="auto"/>
        </w:rPr>
        <w:t xml:space="preserve"> UNIFBJ;</w:t>
      </w:r>
    </w:p>
    <w:p w:rsidR="00524D81" w:rsidRPr="00524D81" w:rsidRDefault="00524D81" w:rsidP="00524D81">
      <w:pPr>
        <w:pStyle w:val="Contrato-Corpo"/>
        <w:rPr>
          <w:color w:val="auto"/>
        </w:rPr>
      </w:pPr>
      <w:r w:rsidRPr="00524D81">
        <w:rPr>
          <w:color w:val="auto"/>
        </w:rPr>
        <w:t xml:space="preserve">2– Para as infrações graves, o valor da multa será arbitrado entre </w:t>
      </w:r>
      <w:r w:rsidR="0064762F">
        <w:rPr>
          <w:color w:val="auto"/>
        </w:rPr>
        <w:t>06</w:t>
      </w:r>
      <w:r w:rsidRPr="00524D81">
        <w:rPr>
          <w:color w:val="auto"/>
        </w:rPr>
        <w:t xml:space="preserve"> a </w:t>
      </w:r>
      <w:r w:rsidR="0064762F">
        <w:rPr>
          <w:color w:val="auto"/>
        </w:rPr>
        <w:t>15</w:t>
      </w:r>
      <w:r w:rsidRPr="00524D81">
        <w:rPr>
          <w:color w:val="auto"/>
        </w:rPr>
        <w:t xml:space="preserve"> UNIFBJ;</w:t>
      </w:r>
    </w:p>
    <w:p w:rsidR="00524D81" w:rsidRDefault="00524D81" w:rsidP="00524D81">
      <w:pPr>
        <w:pStyle w:val="Contrato-Corpo"/>
        <w:rPr>
          <w:color w:val="auto"/>
        </w:rPr>
      </w:pPr>
      <w:r w:rsidRPr="00524D81">
        <w:rPr>
          <w:color w:val="auto"/>
        </w:rPr>
        <w:t xml:space="preserve">3– Para as infrações gravíssimas, o valor da multa será arbitrado entre </w:t>
      </w:r>
      <w:r w:rsidR="0064762F">
        <w:rPr>
          <w:color w:val="auto"/>
        </w:rPr>
        <w:t>16</w:t>
      </w:r>
      <w:r w:rsidRPr="00524D81">
        <w:rPr>
          <w:color w:val="auto"/>
        </w:rPr>
        <w:t xml:space="preserve"> a </w:t>
      </w:r>
      <w:r w:rsidR="0064762F">
        <w:rPr>
          <w:color w:val="auto"/>
        </w:rPr>
        <w:t>5</w:t>
      </w:r>
      <w:r w:rsidRPr="00524D81">
        <w:rPr>
          <w:color w:val="auto"/>
        </w:rPr>
        <w:t>0 UNIFBJ.</w:t>
      </w:r>
    </w:p>
    <w:p w:rsidR="001B1D18" w:rsidRDefault="001B1D18" w:rsidP="00524D81">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w:t>
      </w:r>
      <w:r w:rsidR="00796957" w:rsidRPr="00796957">
        <w:rPr>
          <w:color w:val="auto"/>
        </w:rPr>
        <w:t>fornecimento e os serviços</w:t>
      </w:r>
      <w:r>
        <w:rPr>
          <w:color w:val="auto"/>
        </w:rPr>
        <w:t xml:space="preserve">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w:t>
      </w:r>
      <w:r>
        <w:rPr>
          <w:color w:val="auto"/>
        </w:rPr>
        <w:lastRenderedPageBreak/>
        <w:t>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64762F" w:rsidRDefault="0064762F"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r>
        <w:rPr>
          <w:b/>
          <w:bCs/>
          <w:color w:val="auto"/>
          <w:szCs w:val="22"/>
        </w:rPr>
        <w:lastRenderedPageBreak/>
        <w:t>CLÁUSULA DÉCIMA QUARTA – DURAÇÃO (ART. 55, IV E ART. 57)</w:t>
      </w:r>
    </w:p>
    <w:p w:rsidR="00796957" w:rsidRDefault="002E2958" w:rsidP="00091A8F">
      <w:pPr>
        <w:pStyle w:val="Corpodetexto"/>
        <w:spacing w:line="200" w:lineRule="atLeast"/>
        <w:rPr>
          <w:color w:val="auto"/>
          <w:szCs w:val="22"/>
        </w:rPr>
      </w:pPr>
      <w:r w:rsidRPr="00796957">
        <w:rPr>
          <w:color w:val="auto"/>
          <w:szCs w:val="22"/>
        </w:rPr>
        <w:t xml:space="preserve">O contrato terá início na data de sua assinatura e duração </w:t>
      </w:r>
      <w:r>
        <w:rPr>
          <w:color w:val="auto"/>
          <w:szCs w:val="22"/>
        </w:rPr>
        <w:t>por 06(seis) meses</w:t>
      </w:r>
      <w:r w:rsidRPr="00796957">
        <w:rPr>
          <w:color w:val="auto"/>
          <w:szCs w:val="22"/>
        </w:rPr>
        <w:t>, com eficácia na forma do art. 61, parágrafo único da Lei Federal nº 8.666/93, sendo vedada sua prorrogação</w:t>
      </w:r>
      <w:r w:rsidR="00796957" w:rsidRPr="00796957">
        <w:rPr>
          <w:color w:val="auto"/>
          <w:szCs w:val="22"/>
        </w:rPr>
        <w:t xml:space="preserve">. </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2 – Quando houver modificação do valor contratual em razão de acréscimos ou supressão quantitativa dos bens a serem fornecidos, limitados à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conveniente a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2 – Quando necessária a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5 – Quando necessária a supressão de bens a serem fornecidos em proporção superior à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6– A subcontratação total ou parcial do seu objeto, a associação do contratado com outrem, a cessão ou transferência, total ou parcial, bem como a fusão, cisão ou incorporação, não admitidas no instrumento convocatórios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lastRenderedPageBreak/>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2– Razões de interesse público, de alta relevância e amplo conhecimento, justificadas e determinadas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694258">
        <w:rPr>
          <w:color w:val="auto"/>
          <w:szCs w:val="22"/>
        </w:rPr>
        <w:t>28</w:t>
      </w:r>
      <w:r w:rsidR="00DB7A0B" w:rsidRPr="00280327">
        <w:rPr>
          <w:color w:val="auto"/>
          <w:szCs w:val="22"/>
        </w:rPr>
        <w:t xml:space="preserve"> de </w:t>
      </w:r>
      <w:r w:rsidR="00694258">
        <w:rPr>
          <w:color w:val="auto"/>
          <w:szCs w:val="22"/>
        </w:rPr>
        <w:t xml:space="preserve">dezembro </w:t>
      </w:r>
      <w:r w:rsidR="00DB7A0B" w:rsidRPr="00280327">
        <w:rPr>
          <w:color w:val="auto"/>
          <w:szCs w:val="22"/>
        </w:rPr>
        <w:t>de</w:t>
      </w:r>
      <w:r w:rsidR="00F22AD6" w:rsidRPr="00280327">
        <w:rPr>
          <w:color w:val="auto"/>
          <w:szCs w:val="22"/>
        </w:rPr>
        <w:t xml:space="preserve"> </w:t>
      </w:r>
      <w:r w:rsidR="00694258">
        <w:rPr>
          <w:color w:val="auto"/>
          <w:szCs w:val="22"/>
        </w:rPr>
        <w:t>2021</w:t>
      </w:r>
      <w:r w:rsidR="00DB7A0B" w:rsidRPr="00280327">
        <w:rPr>
          <w:color w:val="auto"/>
          <w:szCs w:val="22"/>
        </w:rPr>
        <w:t xml:space="preserve">. </w:t>
      </w:r>
    </w:p>
    <w:p w:rsidR="00694258" w:rsidRPr="00280327" w:rsidRDefault="00694258"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933349913"/>
          <w:placeholder>
            <w:docPart w:val="EC6C3F2B1B544FEDB6587F0E5082C42A"/>
          </w:placeholder>
        </w:sdtPr>
        <w:sdtContent>
          <w:sdt>
            <w:sdtPr>
              <w:rPr>
                <w:b/>
                <w:bCs/>
                <w:color w:val="auto"/>
                <w:szCs w:val="22"/>
              </w:rPr>
              <w:id w:val="889769902"/>
              <w:placeholder>
                <w:docPart w:val="AE62F092E0364BC585A7F576D9A87085"/>
              </w:placeholder>
            </w:sdtPr>
            <w:sdtContent>
              <w:r w:rsidR="0028089A">
                <w:rPr>
                  <w:b/>
                  <w:bCs/>
                  <w:color w:val="auto"/>
                  <w:szCs w:val="22"/>
                </w:rPr>
                <w:t>ZINA EQUIPAMENTOS CONTRA INCÊNDIO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650757"/>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28089A">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28089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3589538"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4E8D"/>
    <w:rsid w:val="00020627"/>
    <w:rsid w:val="000641DA"/>
    <w:rsid w:val="00065984"/>
    <w:rsid w:val="00067FC0"/>
    <w:rsid w:val="00091A8F"/>
    <w:rsid w:val="00092A89"/>
    <w:rsid w:val="000E5F29"/>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80327"/>
    <w:rsid w:val="0028089A"/>
    <w:rsid w:val="00285235"/>
    <w:rsid w:val="00293338"/>
    <w:rsid w:val="00293F6E"/>
    <w:rsid w:val="002A21B4"/>
    <w:rsid w:val="002E2958"/>
    <w:rsid w:val="002F3007"/>
    <w:rsid w:val="003108A6"/>
    <w:rsid w:val="00332FFA"/>
    <w:rsid w:val="00370609"/>
    <w:rsid w:val="00384402"/>
    <w:rsid w:val="00385BEC"/>
    <w:rsid w:val="003B2F4B"/>
    <w:rsid w:val="003D0313"/>
    <w:rsid w:val="003D5112"/>
    <w:rsid w:val="003D57A2"/>
    <w:rsid w:val="003E2EF5"/>
    <w:rsid w:val="003F2A91"/>
    <w:rsid w:val="00402FE0"/>
    <w:rsid w:val="0041369E"/>
    <w:rsid w:val="0042368C"/>
    <w:rsid w:val="0043300C"/>
    <w:rsid w:val="004739A1"/>
    <w:rsid w:val="00477F01"/>
    <w:rsid w:val="0048565D"/>
    <w:rsid w:val="004A0EAD"/>
    <w:rsid w:val="004A6F27"/>
    <w:rsid w:val="004B1FD9"/>
    <w:rsid w:val="004B25FC"/>
    <w:rsid w:val="004C6AF1"/>
    <w:rsid w:val="004D7004"/>
    <w:rsid w:val="004E40CF"/>
    <w:rsid w:val="004F362A"/>
    <w:rsid w:val="00517250"/>
    <w:rsid w:val="00524D81"/>
    <w:rsid w:val="00530CEC"/>
    <w:rsid w:val="0058585E"/>
    <w:rsid w:val="005945E6"/>
    <w:rsid w:val="005A0BFA"/>
    <w:rsid w:val="005A3ADF"/>
    <w:rsid w:val="005C6BF0"/>
    <w:rsid w:val="005D2775"/>
    <w:rsid w:val="005D3A7F"/>
    <w:rsid w:val="005E3187"/>
    <w:rsid w:val="005F15E5"/>
    <w:rsid w:val="005F2402"/>
    <w:rsid w:val="0060263F"/>
    <w:rsid w:val="0061035F"/>
    <w:rsid w:val="00615A0F"/>
    <w:rsid w:val="006239A3"/>
    <w:rsid w:val="00625CC1"/>
    <w:rsid w:val="0063027A"/>
    <w:rsid w:val="006302D9"/>
    <w:rsid w:val="0064762F"/>
    <w:rsid w:val="00675708"/>
    <w:rsid w:val="0069425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926B8"/>
    <w:rsid w:val="00796957"/>
    <w:rsid w:val="007F20F9"/>
    <w:rsid w:val="00816FA0"/>
    <w:rsid w:val="00832BDA"/>
    <w:rsid w:val="00837C7B"/>
    <w:rsid w:val="00846FB2"/>
    <w:rsid w:val="00871B04"/>
    <w:rsid w:val="008829E3"/>
    <w:rsid w:val="008942FB"/>
    <w:rsid w:val="00897BA8"/>
    <w:rsid w:val="008A3398"/>
    <w:rsid w:val="008A6858"/>
    <w:rsid w:val="008E5F33"/>
    <w:rsid w:val="00905FFB"/>
    <w:rsid w:val="00924627"/>
    <w:rsid w:val="009323C5"/>
    <w:rsid w:val="00985A4B"/>
    <w:rsid w:val="00992CC5"/>
    <w:rsid w:val="009963E0"/>
    <w:rsid w:val="009A5839"/>
    <w:rsid w:val="009A5ADC"/>
    <w:rsid w:val="009C367D"/>
    <w:rsid w:val="009C6B35"/>
    <w:rsid w:val="00A05954"/>
    <w:rsid w:val="00A05D35"/>
    <w:rsid w:val="00A3783F"/>
    <w:rsid w:val="00A45411"/>
    <w:rsid w:val="00A5008C"/>
    <w:rsid w:val="00A67F41"/>
    <w:rsid w:val="00AB39EC"/>
    <w:rsid w:val="00AC712A"/>
    <w:rsid w:val="00AF07CC"/>
    <w:rsid w:val="00B53BD8"/>
    <w:rsid w:val="00B560EC"/>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B1846"/>
    <w:rsid w:val="00DB7A0B"/>
    <w:rsid w:val="00DB7AD4"/>
    <w:rsid w:val="00DC027D"/>
    <w:rsid w:val="00DD357E"/>
    <w:rsid w:val="00DD5A4E"/>
    <w:rsid w:val="00DF57CE"/>
    <w:rsid w:val="00E22A83"/>
    <w:rsid w:val="00E46B07"/>
    <w:rsid w:val="00E67D16"/>
    <w:rsid w:val="00E8170A"/>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33CCD01FF8742C38E9CB19085229B78"/>
        <w:category>
          <w:name w:val="Geral"/>
          <w:gallery w:val="placeholder"/>
        </w:category>
        <w:types>
          <w:type w:val="bbPlcHdr"/>
        </w:types>
        <w:behaviors>
          <w:behavior w:val="content"/>
        </w:behaviors>
        <w:guid w:val="{C019047F-1B64-45B7-96C7-53FC103C578D}"/>
      </w:docPartPr>
      <w:docPartBody>
        <w:p w:rsidR="00F064D3" w:rsidRDefault="00374F5B" w:rsidP="00374F5B">
          <w:pPr>
            <w:pStyle w:val="733CCD01FF8742C38E9CB19085229B78"/>
          </w:pPr>
          <w:r>
            <w:rPr>
              <w:rFonts w:ascii="Arial Narrow" w:hAnsi="Arial Narrow"/>
              <w:color w:val="C00000"/>
            </w:rPr>
            <w:t>xx.xxx.xxx/xxxx-xx</w:t>
          </w:r>
        </w:p>
      </w:docPartBody>
    </w:docPart>
    <w:docPart>
      <w:docPartPr>
        <w:name w:val="0C49D8BC12254DFAB45F4346BF117C9C"/>
        <w:category>
          <w:name w:val="Geral"/>
          <w:gallery w:val="placeholder"/>
        </w:category>
        <w:types>
          <w:type w:val="bbPlcHdr"/>
        </w:types>
        <w:behaviors>
          <w:behavior w:val="content"/>
        </w:behaviors>
        <w:guid w:val="{3E3B690F-5B46-489F-8090-A08EE54B9E49}"/>
      </w:docPartPr>
      <w:docPartBody>
        <w:p w:rsidR="00F064D3" w:rsidRDefault="00374F5B" w:rsidP="00374F5B">
          <w:pPr>
            <w:pStyle w:val="0C49D8BC12254DFAB45F4346BF117C9C"/>
          </w:pPr>
          <w:r>
            <w:rPr>
              <w:rFonts w:ascii="Arial Narrow" w:hAnsi="Arial Narrow"/>
              <w:color w:val="C00000"/>
            </w:rPr>
            <w:t>endereço da empresa</w:t>
          </w:r>
        </w:p>
      </w:docPartBody>
    </w:docPart>
    <w:docPart>
      <w:docPartPr>
        <w:name w:val="2B303B6A20A140F1BAA7E58D69673A49"/>
        <w:category>
          <w:name w:val="Geral"/>
          <w:gallery w:val="placeholder"/>
        </w:category>
        <w:types>
          <w:type w:val="bbPlcHdr"/>
        </w:types>
        <w:behaviors>
          <w:behavior w:val="content"/>
        </w:behaviors>
        <w:guid w:val="{1197AA22-519C-4012-AFF8-6A906E822759}"/>
      </w:docPartPr>
      <w:docPartBody>
        <w:p w:rsidR="00F064D3" w:rsidRDefault="00374F5B" w:rsidP="00374F5B">
          <w:pPr>
            <w:pStyle w:val="2B303B6A20A140F1BAA7E58D69673A49"/>
          </w:pPr>
          <w:r>
            <w:rPr>
              <w:rFonts w:ascii="Arial Narrow" w:hAnsi="Arial Narrow"/>
              <w:color w:val="C00000"/>
            </w:rPr>
            <w:t>xx.xxx-xx</w:t>
          </w:r>
        </w:p>
      </w:docPartBody>
    </w:docPart>
    <w:docPart>
      <w:docPartPr>
        <w:name w:val="CCE2822D790A434A9B533FA5C2404260"/>
        <w:category>
          <w:name w:val="Geral"/>
          <w:gallery w:val="placeholder"/>
        </w:category>
        <w:types>
          <w:type w:val="bbPlcHdr"/>
        </w:types>
        <w:behaviors>
          <w:behavior w:val="content"/>
        </w:behaviors>
        <w:guid w:val="{258C1D7A-7680-44CF-9F7E-6FDAAD561964}"/>
      </w:docPartPr>
      <w:docPartBody>
        <w:p w:rsidR="00F064D3" w:rsidRDefault="00374F5B" w:rsidP="00374F5B">
          <w:pPr>
            <w:pStyle w:val="CCE2822D790A434A9B533FA5C2404260"/>
          </w:pPr>
          <w:r>
            <w:rPr>
              <w:rFonts w:ascii="Arial Narrow" w:hAnsi="Arial Narrow"/>
              <w:color w:val="C00000"/>
            </w:rPr>
            <w:t>nome do representante</w:t>
          </w:r>
        </w:p>
      </w:docPartBody>
    </w:docPart>
    <w:docPart>
      <w:docPartPr>
        <w:name w:val="2A8D0035D6EA4E3784FEA7B229F1C546"/>
        <w:category>
          <w:name w:val="Geral"/>
          <w:gallery w:val="placeholder"/>
        </w:category>
        <w:types>
          <w:type w:val="bbPlcHdr"/>
        </w:types>
        <w:behaviors>
          <w:behavior w:val="content"/>
        </w:behaviors>
        <w:guid w:val="{2EA28437-21B5-4D8A-977D-5DAA26339F21}"/>
      </w:docPartPr>
      <w:docPartBody>
        <w:p w:rsidR="00F064D3" w:rsidRDefault="00374F5B" w:rsidP="00374F5B">
          <w:pPr>
            <w:pStyle w:val="2A8D0035D6EA4E3784FEA7B229F1C546"/>
          </w:pPr>
          <w:r>
            <w:rPr>
              <w:rFonts w:ascii="Arial Narrow" w:hAnsi="Arial Narrow"/>
              <w:color w:val="C00000"/>
            </w:rPr>
            <w:t>xxx.xxx.xxx-xx</w:t>
          </w:r>
        </w:p>
      </w:docPartBody>
    </w:docPart>
    <w:docPart>
      <w:docPartPr>
        <w:name w:val="C18A6CFDB3CB4278BE91E35601C0BFCE"/>
        <w:category>
          <w:name w:val="Geral"/>
          <w:gallery w:val="placeholder"/>
        </w:category>
        <w:types>
          <w:type w:val="bbPlcHdr"/>
        </w:types>
        <w:behaviors>
          <w:behavior w:val="content"/>
        </w:behaviors>
        <w:guid w:val="{38A6BF03-9A42-429B-A710-C85E5AFD300E}"/>
      </w:docPartPr>
      <w:docPartBody>
        <w:p w:rsidR="00F064D3" w:rsidRDefault="00374F5B" w:rsidP="00374F5B">
          <w:pPr>
            <w:pStyle w:val="C18A6CFDB3CB4278BE91E35601C0BFCE"/>
          </w:pPr>
          <w:r>
            <w:rPr>
              <w:rFonts w:ascii="Arial Narrow" w:hAnsi="Arial Narrow"/>
              <w:color w:val="C00000"/>
            </w:rPr>
            <w:t>xxxxxxxx-x</w:t>
          </w:r>
        </w:p>
      </w:docPartBody>
    </w:docPart>
    <w:docPart>
      <w:docPartPr>
        <w:name w:val="C6BE1543AD95445C889800956BC1E90A"/>
        <w:category>
          <w:name w:val="Geral"/>
          <w:gallery w:val="placeholder"/>
        </w:category>
        <w:types>
          <w:type w:val="bbPlcHdr"/>
        </w:types>
        <w:behaviors>
          <w:behavior w:val="content"/>
        </w:behaviors>
        <w:guid w:val="{861F1F1B-3BE0-426F-AE79-C6657D7598BD}"/>
      </w:docPartPr>
      <w:docPartBody>
        <w:p w:rsidR="0038311A" w:rsidRDefault="00F064D3" w:rsidP="00F064D3">
          <w:pPr>
            <w:pStyle w:val="C6BE1543AD95445C889800956BC1E90A"/>
          </w:pPr>
          <w:r>
            <w:rPr>
              <w:rStyle w:val="TextodoEspaoReservado"/>
              <w:color w:val="C00000"/>
            </w:rPr>
            <w:t>ADICIONAR NOME DA EMPRESA</w:t>
          </w:r>
        </w:p>
      </w:docPartBody>
    </w:docPart>
    <w:docPart>
      <w:docPartPr>
        <w:name w:val="6D8C20AD17644B0AB6FF05848DCCF790"/>
        <w:category>
          <w:name w:val="Geral"/>
          <w:gallery w:val="placeholder"/>
        </w:category>
        <w:types>
          <w:type w:val="bbPlcHdr"/>
        </w:types>
        <w:behaviors>
          <w:behavior w:val="content"/>
        </w:behaviors>
        <w:guid w:val="{ACBE0060-2305-41A6-AA94-6DF4B04425F0}"/>
      </w:docPartPr>
      <w:docPartBody>
        <w:p w:rsidR="00000000" w:rsidRDefault="00552AE8" w:rsidP="00552AE8">
          <w:pPr>
            <w:pStyle w:val="6D8C20AD17644B0AB6FF05848DCCF790"/>
          </w:pPr>
          <w:r>
            <w:rPr>
              <w:rStyle w:val="TextodoEspaoReservado"/>
              <w:color w:val="C00000"/>
            </w:rPr>
            <w:t>ADICIONAR NOME DA EMPRESA</w:t>
          </w:r>
        </w:p>
      </w:docPartBody>
    </w:docPart>
    <w:docPart>
      <w:docPartPr>
        <w:name w:val="36A041ECB6D144729566508553EA6A51"/>
        <w:category>
          <w:name w:val="Geral"/>
          <w:gallery w:val="placeholder"/>
        </w:category>
        <w:types>
          <w:type w:val="bbPlcHdr"/>
        </w:types>
        <w:behaviors>
          <w:behavior w:val="content"/>
        </w:behaviors>
        <w:guid w:val="{8135082E-D394-4B96-902A-26A76F784DBA}"/>
      </w:docPartPr>
      <w:docPartBody>
        <w:p w:rsidR="00000000" w:rsidRDefault="00552AE8" w:rsidP="00552AE8">
          <w:pPr>
            <w:pStyle w:val="36A041ECB6D144729566508553EA6A51"/>
          </w:pPr>
          <w:r>
            <w:rPr>
              <w:rStyle w:val="TextodoEspaoReservado"/>
              <w:color w:val="C00000"/>
            </w:rPr>
            <w:t>ADICIONAR NOME DA EMPRESA</w:t>
          </w:r>
        </w:p>
      </w:docPartBody>
    </w:docPart>
    <w:docPart>
      <w:docPartPr>
        <w:name w:val="37931D9E702445C8924980FC5B5089D6"/>
        <w:category>
          <w:name w:val="Geral"/>
          <w:gallery w:val="placeholder"/>
        </w:category>
        <w:types>
          <w:type w:val="bbPlcHdr"/>
        </w:types>
        <w:behaviors>
          <w:behavior w:val="content"/>
        </w:behaviors>
        <w:guid w:val="{BCB4E20F-EFD0-45C4-8EFC-8BFFF15BE6D1}"/>
      </w:docPartPr>
      <w:docPartBody>
        <w:p w:rsidR="00000000" w:rsidRDefault="00552AE8" w:rsidP="00552AE8">
          <w:pPr>
            <w:pStyle w:val="37931D9E702445C8924980FC5B5089D6"/>
          </w:pPr>
          <w:r w:rsidRPr="005E3187">
            <w:rPr>
              <w:rStyle w:val="TextodoEspaoReservado"/>
              <w:rFonts w:ascii="Arial Narrow" w:hAnsi="Arial Narrow"/>
              <w:color w:val="C00000"/>
            </w:rPr>
            <w:t>escolher modalidade</w:t>
          </w:r>
        </w:p>
      </w:docPartBody>
    </w:docPart>
    <w:docPart>
      <w:docPartPr>
        <w:name w:val="D68394A79DBE4F12A72DFC2AD9C81622"/>
        <w:category>
          <w:name w:val="Geral"/>
          <w:gallery w:val="placeholder"/>
        </w:category>
        <w:types>
          <w:type w:val="bbPlcHdr"/>
        </w:types>
        <w:behaviors>
          <w:behavior w:val="content"/>
        </w:behaviors>
        <w:guid w:val="{13AAC616-4017-401E-AB52-A16B9CA8072E}"/>
      </w:docPartPr>
      <w:docPartBody>
        <w:p w:rsidR="00000000" w:rsidRDefault="00552AE8" w:rsidP="00552AE8">
          <w:pPr>
            <w:pStyle w:val="D68394A79DBE4F12A72DFC2AD9C81622"/>
          </w:pPr>
          <w:r w:rsidRPr="005E3187">
            <w:rPr>
              <w:rStyle w:val="TextodoEspaoReservado"/>
              <w:color w:val="C00000"/>
            </w:rPr>
            <w:t>..../ano</w:t>
          </w:r>
        </w:p>
      </w:docPartBody>
    </w:docPart>
    <w:docPart>
      <w:docPartPr>
        <w:name w:val="1AE370773EBA461CA6EE5E595D3368E8"/>
        <w:category>
          <w:name w:val="Geral"/>
          <w:gallery w:val="placeholder"/>
        </w:category>
        <w:types>
          <w:type w:val="bbPlcHdr"/>
        </w:types>
        <w:behaviors>
          <w:behavior w:val="content"/>
        </w:behaviors>
        <w:guid w:val="{7A543FAE-1DE1-4B79-A7A4-30067B87CDF2}"/>
      </w:docPartPr>
      <w:docPartBody>
        <w:p w:rsidR="00000000" w:rsidRDefault="00552AE8" w:rsidP="00552AE8">
          <w:pPr>
            <w:pStyle w:val="1AE370773EBA461CA6EE5E595D3368E8"/>
          </w:pPr>
          <w:r w:rsidRPr="005E3187">
            <w:rPr>
              <w:rStyle w:val="TextodoEspaoReservado"/>
              <w:rFonts w:ascii="Arial Narrow" w:hAnsi="Arial Narrow"/>
              <w:color w:val="C00000"/>
            </w:rPr>
            <w:t>escolher modalidade</w:t>
          </w:r>
        </w:p>
      </w:docPartBody>
    </w:docPart>
    <w:docPart>
      <w:docPartPr>
        <w:name w:val="328AC117A42B48FA9482E77B981CBE55"/>
        <w:category>
          <w:name w:val="Geral"/>
          <w:gallery w:val="placeholder"/>
        </w:category>
        <w:types>
          <w:type w:val="bbPlcHdr"/>
        </w:types>
        <w:behaviors>
          <w:behavior w:val="content"/>
        </w:behaviors>
        <w:guid w:val="{9202E437-C2F2-42B1-8D44-40A7105EEE18}"/>
      </w:docPartPr>
      <w:docPartBody>
        <w:p w:rsidR="00000000" w:rsidRDefault="00552AE8" w:rsidP="00552AE8">
          <w:pPr>
            <w:pStyle w:val="328AC117A42B48FA9482E77B981CBE55"/>
          </w:pPr>
          <w:r w:rsidRPr="005E3187">
            <w:rPr>
              <w:rStyle w:val="TextodoEspaoReservado"/>
              <w:color w:val="C00000"/>
            </w:rPr>
            <w:t>..../ano</w:t>
          </w:r>
        </w:p>
      </w:docPartBody>
    </w:docPart>
    <w:docPart>
      <w:docPartPr>
        <w:name w:val="EC6C3F2B1B544FEDB6587F0E5082C42A"/>
        <w:category>
          <w:name w:val="Geral"/>
          <w:gallery w:val="placeholder"/>
        </w:category>
        <w:types>
          <w:type w:val="bbPlcHdr"/>
        </w:types>
        <w:behaviors>
          <w:behavior w:val="content"/>
        </w:behaviors>
        <w:guid w:val="{13DCEAFB-90AD-4E6B-83D5-4641BE007F43}"/>
      </w:docPartPr>
      <w:docPartBody>
        <w:p w:rsidR="00000000" w:rsidRDefault="00552AE8" w:rsidP="00552AE8">
          <w:pPr>
            <w:pStyle w:val="EC6C3F2B1B544FEDB6587F0E5082C42A"/>
          </w:pPr>
          <w:r>
            <w:rPr>
              <w:rStyle w:val="TextodoEspaoReservado"/>
              <w:color w:val="C00000"/>
            </w:rPr>
            <w:t>ADICIONAR NOME DA EMPRESA</w:t>
          </w:r>
        </w:p>
      </w:docPartBody>
    </w:docPart>
    <w:docPart>
      <w:docPartPr>
        <w:name w:val="AE62F092E0364BC585A7F576D9A87085"/>
        <w:category>
          <w:name w:val="Geral"/>
          <w:gallery w:val="placeholder"/>
        </w:category>
        <w:types>
          <w:type w:val="bbPlcHdr"/>
        </w:types>
        <w:behaviors>
          <w:behavior w:val="content"/>
        </w:behaviors>
        <w:guid w:val="{9EF46481-2497-4934-BC16-E8551B7583FE}"/>
      </w:docPartPr>
      <w:docPartBody>
        <w:p w:rsidR="00000000" w:rsidRDefault="00552AE8" w:rsidP="00552AE8">
          <w:pPr>
            <w:pStyle w:val="AE62F092E0364BC585A7F576D9A8708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C6EEC"/>
    <w:rsid w:val="002531F0"/>
    <w:rsid w:val="002945BF"/>
    <w:rsid w:val="002A16AD"/>
    <w:rsid w:val="002E6F97"/>
    <w:rsid w:val="00364283"/>
    <w:rsid w:val="00374F5B"/>
    <w:rsid w:val="0038311A"/>
    <w:rsid w:val="003A4461"/>
    <w:rsid w:val="0041178F"/>
    <w:rsid w:val="00421123"/>
    <w:rsid w:val="004A0E28"/>
    <w:rsid w:val="004B44C5"/>
    <w:rsid w:val="004E4A3A"/>
    <w:rsid w:val="004F1030"/>
    <w:rsid w:val="00516BBD"/>
    <w:rsid w:val="00547929"/>
    <w:rsid w:val="00552AE8"/>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F5F19"/>
    <w:rsid w:val="00B1574A"/>
    <w:rsid w:val="00C00961"/>
    <w:rsid w:val="00C92FCC"/>
    <w:rsid w:val="00D651DB"/>
    <w:rsid w:val="00DA7DC5"/>
    <w:rsid w:val="00E9051D"/>
    <w:rsid w:val="00E976B3"/>
    <w:rsid w:val="00F064D3"/>
    <w:rsid w:val="00F2324B"/>
    <w:rsid w:val="00F24773"/>
    <w:rsid w:val="00FB4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52AE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60EB50CFBFDE4A37980BF7352491C736">
    <w:name w:val="60EB50CFBFDE4A37980BF7352491C736"/>
    <w:rsid w:val="002A16AD"/>
  </w:style>
  <w:style w:type="paragraph" w:customStyle="1" w:styleId="504020CA78BF40CBB1E0AD8DBEB383A2">
    <w:name w:val="504020CA78BF40CBB1E0AD8DBEB383A2"/>
    <w:rsid w:val="002A16AD"/>
  </w:style>
  <w:style w:type="paragraph" w:customStyle="1" w:styleId="5B780BAF26FA4282B8A32E43C5F296CA">
    <w:name w:val="5B780BAF26FA4282B8A32E43C5F296CA"/>
    <w:rsid w:val="002A16AD"/>
  </w:style>
  <w:style w:type="paragraph" w:customStyle="1" w:styleId="223B695E370F482D863AF6201B3239F0">
    <w:name w:val="223B695E370F482D863AF6201B3239F0"/>
    <w:rsid w:val="002A16AD"/>
  </w:style>
  <w:style w:type="paragraph" w:customStyle="1" w:styleId="DFFEAA1A7A024247A2F30817B584F721">
    <w:name w:val="DFFEAA1A7A024247A2F30817B584F721"/>
    <w:rsid w:val="002A16AD"/>
  </w:style>
  <w:style w:type="paragraph" w:customStyle="1" w:styleId="E8A4B031EC3D474DB1C8C96CB9C10260">
    <w:name w:val="E8A4B031EC3D474DB1C8C96CB9C10260"/>
    <w:rsid w:val="002A16AD"/>
  </w:style>
  <w:style w:type="paragraph" w:customStyle="1" w:styleId="48F29DDCA9EC43FFA6785A1C9FD42D26">
    <w:name w:val="48F29DDCA9EC43FFA6785A1C9FD42D26"/>
    <w:rsid w:val="002A16AD"/>
  </w:style>
  <w:style w:type="paragraph" w:customStyle="1" w:styleId="9890C4041BA641148448A4F610A265A5">
    <w:name w:val="9890C4041BA641148448A4F610A265A5"/>
    <w:rsid w:val="002A16AD"/>
  </w:style>
  <w:style w:type="paragraph" w:customStyle="1" w:styleId="898D6C0CC72F4FC48A2B3A0120441AB7">
    <w:name w:val="898D6C0CC72F4FC48A2B3A0120441AB7"/>
    <w:rsid w:val="002A16AD"/>
  </w:style>
  <w:style w:type="paragraph" w:customStyle="1" w:styleId="31A4D1A0C9D3472FB84AC8BC1678C9E5">
    <w:name w:val="31A4D1A0C9D3472FB84AC8BC1678C9E5"/>
    <w:rsid w:val="002A16AD"/>
  </w:style>
  <w:style w:type="paragraph" w:customStyle="1" w:styleId="61D4832091634EA291CF3D9B6BF606DC">
    <w:name w:val="61D4832091634EA291CF3D9B6BF606DC"/>
    <w:rsid w:val="002A16AD"/>
  </w:style>
  <w:style w:type="paragraph" w:customStyle="1" w:styleId="3096A2D676314E13B872AE5420377691">
    <w:name w:val="3096A2D676314E13B872AE5420377691"/>
    <w:rsid w:val="002A16AD"/>
  </w:style>
  <w:style w:type="paragraph" w:customStyle="1" w:styleId="9DC205FB7968445FA95CD97EB408FE4B">
    <w:name w:val="9DC205FB7968445FA95CD97EB408FE4B"/>
    <w:rsid w:val="00FB4300"/>
  </w:style>
  <w:style w:type="paragraph" w:customStyle="1" w:styleId="12A32531E4C54E8F9EADE93DDB60342A">
    <w:name w:val="12A32531E4C54E8F9EADE93DDB60342A"/>
    <w:rsid w:val="00FB4300"/>
  </w:style>
  <w:style w:type="paragraph" w:customStyle="1" w:styleId="AB220BF4236C4C5BA51DBBDE1FA1A4DC">
    <w:name w:val="AB220BF4236C4C5BA51DBBDE1FA1A4DC"/>
    <w:rsid w:val="00FB4300"/>
  </w:style>
  <w:style w:type="paragraph" w:customStyle="1" w:styleId="86D94AD3D2DA42C084AF3218E735A047">
    <w:name w:val="86D94AD3D2DA42C084AF3218E735A047"/>
    <w:rsid w:val="00FB4300"/>
  </w:style>
  <w:style w:type="paragraph" w:customStyle="1" w:styleId="F7F4982F8EFD4E2D92DBF304784460A7">
    <w:name w:val="F7F4982F8EFD4E2D92DBF304784460A7"/>
    <w:rsid w:val="00FB4300"/>
  </w:style>
  <w:style w:type="paragraph" w:customStyle="1" w:styleId="674413894B8B4F94932F39EA83F60223">
    <w:name w:val="674413894B8B4F94932F39EA83F60223"/>
    <w:rsid w:val="00FB4300"/>
  </w:style>
  <w:style w:type="paragraph" w:customStyle="1" w:styleId="4F05801C0E934B3D988E6E85E2A304AA">
    <w:name w:val="4F05801C0E934B3D988E6E85E2A304AA"/>
    <w:rsid w:val="00FB4300"/>
  </w:style>
  <w:style w:type="paragraph" w:customStyle="1" w:styleId="167DD6892D8941B78CD364638ABB8287">
    <w:name w:val="167DD6892D8941B78CD364638ABB8287"/>
    <w:rsid w:val="00FB4300"/>
  </w:style>
  <w:style w:type="paragraph" w:customStyle="1" w:styleId="46FD9F618A904C88B7FCFE95FEFD1528">
    <w:name w:val="46FD9F618A904C88B7FCFE95FEFD1528"/>
    <w:rsid w:val="00FB4300"/>
  </w:style>
  <w:style w:type="paragraph" w:customStyle="1" w:styleId="4FC35842E2F9493D980128D1E769FFA0">
    <w:name w:val="4FC35842E2F9493D980128D1E769FFA0"/>
    <w:rsid w:val="00FB4300"/>
  </w:style>
  <w:style w:type="paragraph" w:customStyle="1" w:styleId="DE961F00271A4F7D82A9CAD345104FCD">
    <w:name w:val="DE961F00271A4F7D82A9CAD345104FCD"/>
    <w:rsid w:val="00FB4300"/>
  </w:style>
  <w:style w:type="paragraph" w:customStyle="1" w:styleId="1E31AAEA121E4EFF917C1983B32D1262">
    <w:name w:val="1E31AAEA121E4EFF917C1983B32D1262"/>
    <w:rsid w:val="00FB4300"/>
  </w:style>
  <w:style w:type="paragraph" w:customStyle="1" w:styleId="A0C7ADDC53A04CFBAFBACB2C2D758DD3">
    <w:name w:val="A0C7ADDC53A04CFBAFBACB2C2D758DD3"/>
    <w:rsid w:val="00FB4300"/>
  </w:style>
  <w:style w:type="paragraph" w:customStyle="1" w:styleId="FC80081269D04D2BBCB3B378379ECA6E">
    <w:name w:val="FC80081269D04D2BBCB3B378379ECA6E"/>
    <w:rsid w:val="00FB4300"/>
  </w:style>
  <w:style w:type="paragraph" w:customStyle="1" w:styleId="B02755AE146C4E7B8F01B619B4D49018">
    <w:name w:val="B02755AE146C4E7B8F01B619B4D49018"/>
    <w:rsid w:val="00FB4300"/>
  </w:style>
  <w:style w:type="paragraph" w:customStyle="1" w:styleId="167E8245A3EF4877811A011C5DF197B8">
    <w:name w:val="167E8245A3EF4877811A011C5DF197B8"/>
    <w:rsid w:val="00FB4300"/>
  </w:style>
  <w:style w:type="paragraph" w:customStyle="1" w:styleId="A9F656F9B94B4E8FACA8C37CD6316402">
    <w:name w:val="A9F656F9B94B4E8FACA8C37CD6316402"/>
    <w:rsid w:val="00FB4300"/>
  </w:style>
  <w:style w:type="paragraph" w:customStyle="1" w:styleId="11167409E7B74440AE5E17071F940A19">
    <w:name w:val="11167409E7B74440AE5E17071F940A19"/>
    <w:rsid w:val="00FB4300"/>
  </w:style>
  <w:style w:type="paragraph" w:customStyle="1" w:styleId="16D12D35D5434827B4CDD0ADB6D2C108">
    <w:name w:val="16D12D35D5434827B4CDD0ADB6D2C108"/>
    <w:rsid w:val="00FB4300"/>
  </w:style>
  <w:style w:type="paragraph" w:customStyle="1" w:styleId="4B277E74DA0645A6B7B507AAA00A0C9A">
    <w:name w:val="4B277E74DA0645A6B7B507AAA00A0C9A"/>
    <w:rsid w:val="00FB4300"/>
  </w:style>
  <w:style w:type="paragraph" w:customStyle="1" w:styleId="691638890EEF45F59044C61DFE6E91C2">
    <w:name w:val="691638890EEF45F59044C61DFE6E91C2"/>
    <w:rsid w:val="00FB4300"/>
  </w:style>
  <w:style w:type="paragraph" w:customStyle="1" w:styleId="BDBF3033CF8243BC9D52BDD35B54F5EA">
    <w:name w:val="BDBF3033CF8243BC9D52BDD35B54F5EA"/>
    <w:rsid w:val="00FB4300"/>
  </w:style>
  <w:style w:type="paragraph" w:customStyle="1" w:styleId="AF3BA01FACD74412911BF3ABC6058EFD">
    <w:name w:val="AF3BA01FACD74412911BF3ABC6058EFD"/>
    <w:rsid w:val="00FB4300"/>
  </w:style>
  <w:style w:type="paragraph" w:customStyle="1" w:styleId="4039FAF7D4794C2EBDE63592F53FB953">
    <w:name w:val="4039FAF7D4794C2EBDE63592F53FB953"/>
    <w:rsid w:val="00FB4300"/>
  </w:style>
  <w:style w:type="paragraph" w:customStyle="1" w:styleId="E1B8E9379E0C4ADBB97EF4697E57BA61">
    <w:name w:val="E1B8E9379E0C4ADBB97EF4697E57BA61"/>
    <w:rsid w:val="00FB4300"/>
  </w:style>
  <w:style w:type="paragraph" w:customStyle="1" w:styleId="27F3DF3785AD4BC986D7040A688EA6F9">
    <w:name w:val="27F3DF3785AD4BC986D7040A688EA6F9"/>
    <w:rsid w:val="00FB4300"/>
  </w:style>
  <w:style w:type="paragraph" w:customStyle="1" w:styleId="A3F311110A5F4515ABE4C5F8669FC271">
    <w:name w:val="A3F311110A5F4515ABE4C5F8669FC271"/>
    <w:rsid w:val="00FB4300"/>
  </w:style>
  <w:style w:type="paragraph" w:customStyle="1" w:styleId="76CBB792F63E466888EE07A562F6D252">
    <w:name w:val="76CBB792F63E466888EE07A562F6D252"/>
    <w:rsid w:val="00FB4300"/>
  </w:style>
  <w:style w:type="paragraph" w:customStyle="1" w:styleId="617D987564C64927BFBC18472F1FD22E">
    <w:name w:val="617D987564C64927BFBC18472F1FD22E"/>
    <w:rsid w:val="00FB4300"/>
  </w:style>
  <w:style w:type="paragraph" w:customStyle="1" w:styleId="897A7054D0EB4AEEB1E89D3FB831A037">
    <w:name w:val="897A7054D0EB4AEEB1E89D3FB831A037"/>
    <w:rsid w:val="00FB4300"/>
  </w:style>
  <w:style w:type="paragraph" w:customStyle="1" w:styleId="A0F928D7711B4B4C8C08A6330AAD69FE">
    <w:name w:val="A0F928D7711B4B4C8C08A6330AAD69FE"/>
    <w:rsid w:val="002E6F97"/>
  </w:style>
  <w:style w:type="paragraph" w:customStyle="1" w:styleId="9C836D67A4AD4180AAD02A4F913C69C3">
    <w:name w:val="9C836D67A4AD4180AAD02A4F913C69C3"/>
    <w:rsid w:val="002E6F97"/>
  </w:style>
  <w:style w:type="paragraph" w:customStyle="1" w:styleId="1874CD576EB747E19BDB71B3293A9912">
    <w:name w:val="1874CD576EB747E19BDB71B3293A9912"/>
    <w:rsid w:val="002E6F97"/>
  </w:style>
  <w:style w:type="paragraph" w:customStyle="1" w:styleId="C27DA184A8154BF2B215D977FFDD7903">
    <w:name w:val="C27DA184A8154BF2B215D977FFDD7903"/>
    <w:rsid w:val="002E6F97"/>
  </w:style>
  <w:style w:type="paragraph" w:customStyle="1" w:styleId="FDE054D1ACF74E8DA7959100CD55E46D">
    <w:name w:val="FDE054D1ACF74E8DA7959100CD55E46D"/>
    <w:rsid w:val="002E6F97"/>
  </w:style>
  <w:style w:type="paragraph" w:customStyle="1" w:styleId="FCE94821118341D2BC987F8CA6E78784">
    <w:name w:val="FCE94821118341D2BC987F8CA6E78784"/>
    <w:rsid w:val="002E6F97"/>
  </w:style>
  <w:style w:type="paragraph" w:customStyle="1" w:styleId="F048AA33B95D47758053C7A0CDDC6D58">
    <w:name w:val="F048AA33B95D47758053C7A0CDDC6D58"/>
    <w:rsid w:val="002E6F97"/>
  </w:style>
  <w:style w:type="paragraph" w:customStyle="1" w:styleId="4BDA1225873643DCBDDE9B733C7A3D65">
    <w:name w:val="4BDA1225873643DCBDDE9B733C7A3D65"/>
    <w:rsid w:val="002E6F97"/>
  </w:style>
  <w:style w:type="paragraph" w:customStyle="1" w:styleId="AD1A0D4FAE254DB0994BF2CEE2ACAB18">
    <w:name w:val="AD1A0D4FAE254DB0994BF2CEE2ACAB18"/>
    <w:rsid w:val="002E6F97"/>
  </w:style>
  <w:style w:type="paragraph" w:customStyle="1" w:styleId="F841EB4C2D224B5C9AB265361FC22073">
    <w:name w:val="F841EB4C2D224B5C9AB265361FC22073"/>
    <w:rsid w:val="002E6F97"/>
  </w:style>
  <w:style w:type="paragraph" w:customStyle="1" w:styleId="8BAA2C2F3C264B428304553A5AEC66C5">
    <w:name w:val="8BAA2C2F3C264B428304553A5AEC66C5"/>
    <w:rsid w:val="002E6F97"/>
  </w:style>
  <w:style w:type="paragraph" w:customStyle="1" w:styleId="4EC2CE84A6A444DDB0D7C2D9A39CA01B">
    <w:name w:val="4EC2CE84A6A444DDB0D7C2D9A39CA01B"/>
    <w:rsid w:val="002E6F97"/>
  </w:style>
  <w:style w:type="paragraph" w:customStyle="1" w:styleId="83F3A50F02A6444382AAE50327F49147">
    <w:name w:val="83F3A50F02A6444382AAE50327F49147"/>
    <w:rsid w:val="002E6F97"/>
  </w:style>
  <w:style w:type="paragraph" w:customStyle="1" w:styleId="F5F5A4A077A5407C9325413D1E0C0FAB">
    <w:name w:val="F5F5A4A077A5407C9325413D1E0C0FAB"/>
    <w:rsid w:val="002E6F97"/>
  </w:style>
  <w:style w:type="paragraph" w:customStyle="1" w:styleId="5AF99A8F24A741AFBC87A96FB4D28800">
    <w:name w:val="5AF99A8F24A741AFBC87A96FB4D28800"/>
    <w:rsid w:val="002E6F97"/>
  </w:style>
  <w:style w:type="paragraph" w:customStyle="1" w:styleId="01E9B8E50857477584C7A82F6FF40322">
    <w:name w:val="01E9B8E50857477584C7A82F6FF40322"/>
    <w:rsid w:val="002E6F97"/>
  </w:style>
  <w:style w:type="paragraph" w:customStyle="1" w:styleId="B9860618450E41C8A9505588B9D63771">
    <w:name w:val="B9860618450E41C8A9505588B9D63771"/>
    <w:rsid w:val="002E6F97"/>
  </w:style>
  <w:style w:type="paragraph" w:customStyle="1" w:styleId="D7C7966E86C14259909816C2CC3952DC">
    <w:name w:val="D7C7966E86C14259909816C2CC3952DC"/>
    <w:rsid w:val="002E6F97"/>
  </w:style>
  <w:style w:type="paragraph" w:customStyle="1" w:styleId="63A04D3DA8F346DE80207907CDFDB0F7">
    <w:name w:val="63A04D3DA8F346DE80207907CDFDB0F7"/>
    <w:rsid w:val="002E6F97"/>
  </w:style>
  <w:style w:type="paragraph" w:customStyle="1" w:styleId="34DDE535DB3246CD9F1041502DE3DD3F">
    <w:name w:val="34DDE535DB3246CD9F1041502DE3DD3F"/>
    <w:rsid w:val="002E6F97"/>
  </w:style>
  <w:style w:type="paragraph" w:customStyle="1" w:styleId="8A728D9C80FF4E3381D240F77FE9B0E8">
    <w:name w:val="8A728D9C80FF4E3381D240F77FE9B0E8"/>
    <w:rsid w:val="002E6F97"/>
  </w:style>
  <w:style w:type="paragraph" w:customStyle="1" w:styleId="8643B82830B54544A4CC4CF0651BA40D">
    <w:name w:val="8643B82830B54544A4CC4CF0651BA40D"/>
    <w:rsid w:val="002E6F97"/>
  </w:style>
  <w:style w:type="paragraph" w:customStyle="1" w:styleId="F5082A93273844F7B7A489EC7C4B2B8A">
    <w:name w:val="F5082A93273844F7B7A489EC7C4B2B8A"/>
    <w:rsid w:val="002E6F97"/>
  </w:style>
  <w:style w:type="paragraph" w:customStyle="1" w:styleId="6F29348684954970916DA0806AF3DA4D">
    <w:name w:val="6F29348684954970916DA0806AF3DA4D"/>
    <w:rsid w:val="002E6F97"/>
  </w:style>
  <w:style w:type="paragraph" w:customStyle="1" w:styleId="2830A133F49A40EE88A96389628BA511">
    <w:name w:val="2830A133F49A40EE88A96389628BA511"/>
    <w:rsid w:val="00374F5B"/>
  </w:style>
  <w:style w:type="paragraph" w:customStyle="1" w:styleId="BE983DCFF6DD46E19FB0F1F09D16C733">
    <w:name w:val="BE983DCFF6DD46E19FB0F1F09D16C733"/>
    <w:rsid w:val="00374F5B"/>
  </w:style>
  <w:style w:type="paragraph" w:customStyle="1" w:styleId="733CCD01FF8742C38E9CB19085229B78">
    <w:name w:val="733CCD01FF8742C38E9CB19085229B78"/>
    <w:rsid w:val="00374F5B"/>
  </w:style>
  <w:style w:type="paragraph" w:customStyle="1" w:styleId="0C49D8BC12254DFAB45F4346BF117C9C">
    <w:name w:val="0C49D8BC12254DFAB45F4346BF117C9C"/>
    <w:rsid w:val="00374F5B"/>
  </w:style>
  <w:style w:type="paragraph" w:customStyle="1" w:styleId="2B303B6A20A140F1BAA7E58D69673A49">
    <w:name w:val="2B303B6A20A140F1BAA7E58D69673A49"/>
    <w:rsid w:val="00374F5B"/>
  </w:style>
  <w:style w:type="paragraph" w:customStyle="1" w:styleId="CCE2822D790A434A9B533FA5C2404260">
    <w:name w:val="CCE2822D790A434A9B533FA5C2404260"/>
    <w:rsid w:val="00374F5B"/>
  </w:style>
  <w:style w:type="paragraph" w:customStyle="1" w:styleId="2A8D0035D6EA4E3784FEA7B229F1C546">
    <w:name w:val="2A8D0035D6EA4E3784FEA7B229F1C546"/>
    <w:rsid w:val="00374F5B"/>
  </w:style>
  <w:style w:type="paragraph" w:customStyle="1" w:styleId="C18A6CFDB3CB4278BE91E35601C0BFCE">
    <w:name w:val="C18A6CFDB3CB4278BE91E35601C0BFCE"/>
    <w:rsid w:val="00374F5B"/>
  </w:style>
  <w:style w:type="paragraph" w:customStyle="1" w:styleId="4B2F5A2DFEEF47B5AF809D199A3B7EE5">
    <w:name w:val="4B2F5A2DFEEF47B5AF809D199A3B7EE5"/>
    <w:rsid w:val="00374F5B"/>
  </w:style>
  <w:style w:type="paragraph" w:customStyle="1" w:styleId="46AA2496BC4C4D75B1CE1B4A31A3DB14">
    <w:name w:val="46AA2496BC4C4D75B1CE1B4A31A3DB14"/>
    <w:rsid w:val="00374F5B"/>
  </w:style>
  <w:style w:type="paragraph" w:customStyle="1" w:styleId="C6BE1543AD95445C889800956BC1E90A">
    <w:name w:val="C6BE1543AD95445C889800956BC1E90A"/>
    <w:rsid w:val="00F064D3"/>
  </w:style>
  <w:style w:type="paragraph" w:customStyle="1" w:styleId="4E19D87785084287B56014A879B96DD4">
    <w:name w:val="4E19D87785084287B56014A879B96DD4"/>
    <w:rsid w:val="00F064D3"/>
  </w:style>
  <w:style w:type="paragraph" w:customStyle="1" w:styleId="4E4F177598E84CDAA511B358F2D4012D">
    <w:name w:val="4E4F177598E84CDAA511B358F2D4012D"/>
    <w:rsid w:val="0038311A"/>
  </w:style>
  <w:style w:type="paragraph" w:customStyle="1" w:styleId="99D99A022AF64CA3B803B4CCFB2D6BE3">
    <w:name w:val="99D99A022AF64CA3B803B4CCFB2D6BE3"/>
    <w:rsid w:val="0038311A"/>
  </w:style>
  <w:style w:type="paragraph" w:customStyle="1" w:styleId="4FCCDF2229304926AAA292B6795C0319">
    <w:name w:val="4FCCDF2229304926AAA292B6795C0319"/>
    <w:rsid w:val="0038311A"/>
  </w:style>
  <w:style w:type="paragraph" w:customStyle="1" w:styleId="17E9A5DFE2004207BF99E7B91462992B">
    <w:name w:val="17E9A5DFE2004207BF99E7B91462992B"/>
    <w:rsid w:val="0038311A"/>
  </w:style>
  <w:style w:type="paragraph" w:customStyle="1" w:styleId="189F4B2694B447ABA6A8B541B45279DD">
    <w:name w:val="189F4B2694B447ABA6A8B541B45279DD"/>
    <w:rsid w:val="0038311A"/>
  </w:style>
  <w:style w:type="paragraph" w:customStyle="1" w:styleId="07F84FAFF67E4B1D84AB8FC02845933B">
    <w:name w:val="07F84FAFF67E4B1D84AB8FC02845933B"/>
    <w:rsid w:val="0038311A"/>
  </w:style>
  <w:style w:type="paragraph" w:customStyle="1" w:styleId="45710B3B454744C2897F3C9CA0BA6156">
    <w:name w:val="45710B3B454744C2897F3C9CA0BA6156"/>
    <w:rsid w:val="0038311A"/>
  </w:style>
  <w:style w:type="paragraph" w:customStyle="1" w:styleId="B6729CCA8BF84403AD8CF17305F35A88">
    <w:name w:val="B6729CCA8BF84403AD8CF17305F35A88"/>
    <w:rsid w:val="0038311A"/>
  </w:style>
  <w:style w:type="paragraph" w:customStyle="1" w:styleId="8F53855E04324AA0BD1806F755398609">
    <w:name w:val="8F53855E04324AA0BD1806F755398609"/>
    <w:rsid w:val="00552AE8"/>
  </w:style>
  <w:style w:type="paragraph" w:customStyle="1" w:styleId="855AA6E4952A460C88F010A2D15F2B3C">
    <w:name w:val="855AA6E4952A460C88F010A2D15F2B3C"/>
    <w:rsid w:val="00552AE8"/>
  </w:style>
  <w:style w:type="paragraph" w:customStyle="1" w:styleId="F064FE33CCFC4C46AE8208BD879ABEE4">
    <w:name w:val="F064FE33CCFC4C46AE8208BD879ABEE4"/>
    <w:rsid w:val="00552AE8"/>
  </w:style>
  <w:style w:type="paragraph" w:customStyle="1" w:styleId="EA2C15CB602C40DCB2B83AC73DD8651E">
    <w:name w:val="EA2C15CB602C40DCB2B83AC73DD8651E"/>
    <w:rsid w:val="00552AE8"/>
  </w:style>
  <w:style w:type="paragraph" w:customStyle="1" w:styleId="4BAF8A803AF041969107A809DAEBC1B5">
    <w:name w:val="4BAF8A803AF041969107A809DAEBC1B5"/>
    <w:rsid w:val="00552AE8"/>
  </w:style>
  <w:style w:type="paragraph" w:customStyle="1" w:styleId="D27D473153634C6D9A9744A8146C2F17">
    <w:name w:val="D27D473153634C6D9A9744A8146C2F17"/>
    <w:rsid w:val="00552AE8"/>
  </w:style>
  <w:style w:type="paragraph" w:customStyle="1" w:styleId="C01D7A05C2154D5D9E1F836458C7F83F">
    <w:name w:val="C01D7A05C2154D5D9E1F836458C7F83F"/>
    <w:rsid w:val="00552AE8"/>
  </w:style>
  <w:style w:type="paragraph" w:customStyle="1" w:styleId="2DEB39AC873F410A9B490580B1A5FBB7">
    <w:name w:val="2DEB39AC873F410A9B490580B1A5FBB7"/>
    <w:rsid w:val="00552AE8"/>
  </w:style>
  <w:style w:type="paragraph" w:customStyle="1" w:styleId="150B593E65684D7D80796A720851B257">
    <w:name w:val="150B593E65684D7D80796A720851B257"/>
    <w:rsid w:val="00552AE8"/>
  </w:style>
  <w:style w:type="paragraph" w:customStyle="1" w:styleId="B0FD6ADEBDAB43D0A4EC3233D78C83FE">
    <w:name w:val="B0FD6ADEBDAB43D0A4EC3233D78C83FE"/>
    <w:rsid w:val="00552AE8"/>
  </w:style>
  <w:style w:type="paragraph" w:customStyle="1" w:styleId="5E7246050451427984BDFDD42478542D">
    <w:name w:val="5E7246050451427984BDFDD42478542D"/>
    <w:rsid w:val="00552AE8"/>
  </w:style>
  <w:style w:type="paragraph" w:customStyle="1" w:styleId="D745A12232BB4022BE14F890D7FB40AE">
    <w:name w:val="D745A12232BB4022BE14F890D7FB40AE"/>
    <w:rsid w:val="00552AE8"/>
  </w:style>
  <w:style w:type="paragraph" w:customStyle="1" w:styleId="F7C1CEC77B1A470EA72B7FC1072584C5">
    <w:name w:val="F7C1CEC77B1A470EA72B7FC1072584C5"/>
    <w:rsid w:val="00552AE8"/>
  </w:style>
  <w:style w:type="paragraph" w:customStyle="1" w:styleId="5C691317123046B1A30A8687C456044F">
    <w:name w:val="5C691317123046B1A30A8687C456044F"/>
    <w:rsid w:val="00552AE8"/>
  </w:style>
  <w:style w:type="paragraph" w:customStyle="1" w:styleId="06D51ECEE4E149F1B3E380DED5A4E643">
    <w:name w:val="06D51ECEE4E149F1B3E380DED5A4E643"/>
    <w:rsid w:val="00552AE8"/>
  </w:style>
  <w:style w:type="paragraph" w:customStyle="1" w:styleId="50AAFADBCDD449409E681D319720E011">
    <w:name w:val="50AAFADBCDD449409E681D319720E011"/>
    <w:rsid w:val="00552AE8"/>
  </w:style>
  <w:style w:type="paragraph" w:customStyle="1" w:styleId="6D8C20AD17644B0AB6FF05848DCCF790">
    <w:name w:val="6D8C20AD17644B0AB6FF05848DCCF790"/>
    <w:rsid w:val="00552AE8"/>
  </w:style>
  <w:style w:type="paragraph" w:customStyle="1" w:styleId="36A041ECB6D144729566508553EA6A51">
    <w:name w:val="36A041ECB6D144729566508553EA6A51"/>
    <w:rsid w:val="00552AE8"/>
  </w:style>
  <w:style w:type="paragraph" w:customStyle="1" w:styleId="37931D9E702445C8924980FC5B5089D6">
    <w:name w:val="37931D9E702445C8924980FC5B5089D6"/>
    <w:rsid w:val="00552AE8"/>
  </w:style>
  <w:style w:type="paragraph" w:customStyle="1" w:styleId="D68394A79DBE4F12A72DFC2AD9C81622">
    <w:name w:val="D68394A79DBE4F12A72DFC2AD9C81622"/>
    <w:rsid w:val="00552AE8"/>
  </w:style>
  <w:style w:type="paragraph" w:customStyle="1" w:styleId="1AE370773EBA461CA6EE5E595D3368E8">
    <w:name w:val="1AE370773EBA461CA6EE5E595D3368E8"/>
    <w:rsid w:val="00552AE8"/>
  </w:style>
  <w:style w:type="paragraph" w:customStyle="1" w:styleId="328AC117A42B48FA9482E77B981CBE55">
    <w:name w:val="328AC117A42B48FA9482E77B981CBE55"/>
    <w:rsid w:val="00552AE8"/>
  </w:style>
  <w:style w:type="paragraph" w:customStyle="1" w:styleId="EC6C3F2B1B544FEDB6587F0E5082C42A">
    <w:name w:val="EC6C3F2B1B544FEDB6587F0E5082C42A"/>
    <w:rsid w:val="00552AE8"/>
  </w:style>
  <w:style w:type="paragraph" w:customStyle="1" w:styleId="AE62F092E0364BC585A7F576D9A87085">
    <w:name w:val="AE62F092E0364BC585A7F576D9A87085"/>
    <w:rsid w:val="00552A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52AE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60EB50CFBFDE4A37980BF7352491C736">
    <w:name w:val="60EB50CFBFDE4A37980BF7352491C736"/>
    <w:rsid w:val="002A16AD"/>
  </w:style>
  <w:style w:type="paragraph" w:customStyle="1" w:styleId="504020CA78BF40CBB1E0AD8DBEB383A2">
    <w:name w:val="504020CA78BF40CBB1E0AD8DBEB383A2"/>
    <w:rsid w:val="002A16AD"/>
  </w:style>
  <w:style w:type="paragraph" w:customStyle="1" w:styleId="5B780BAF26FA4282B8A32E43C5F296CA">
    <w:name w:val="5B780BAF26FA4282B8A32E43C5F296CA"/>
    <w:rsid w:val="002A16AD"/>
  </w:style>
  <w:style w:type="paragraph" w:customStyle="1" w:styleId="223B695E370F482D863AF6201B3239F0">
    <w:name w:val="223B695E370F482D863AF6201B3239F0"/>
    <w:rsid w:val="002A16AD"/>
  </w:style>
  <w:style w:type="paragraph" w:customStyle="1" w:styleId="DFFEAA1A7A024247A2F30817B584F721">
    <w:name w:val="DFFEAA1A7A024247A2F30817B584F721"/>
    <w:rsid w:val="002A16AD"/>
  </w:style>
  <w:style w:type="paragraph" w:customStyle="1" w:styleId="E8A4B031EC3D474DB1C8C96CB9C10260">
    <w:name w:val="E8A4B031EC3D474DB1C8C96CB9C10260"/>
    <w:rsid w:val="002A16AD"/>
  </w:style>
  <w:style w:type="paragraph" w:customStyle="1" w:styleId="48F29DDCA9EC43FFA6785A1C9FD42D26">
    <w:name w:val="48F29DDCA9EC43FFA6785A1C9FD42D26"/>
    <w:rsid w:val="002A16AD"/>
  </w:style>
  <w:style w:type="paragraph" w:customStyle="1" w:styleId="9890C4041BA641148448A4F610A265A5">
    <w:name w:val="9890C4041BA641148448A4F610A265A5"/>
    <w:rsid w:val="002A16AD"/>
  </w:style>
  <w:style w:type="paragraph" w:customStyle="1" w:styleId="898D6C0CC72F4FC48A2B3A0120441AB7">
    <w:name w:val="898D6C0CC72F4FC48A2B3A0120441AB7"/>
    <w:rsid w:val="002A16AD"/>
  </w:style>
  <w:style w:type="paragraph" w:customStyle="1" w:styleId="31A4D1A0C9D3472FB84AC8BC1678C9E5">
    <w:name w:val="31A4D1A0C9D3472FB84AC8BC1678C9E5"/>
    <w:rsid w:val="002A16AD"/>
  </w:style>
  <w:style w:type="paragraph" w:customStyle="1" w:styleId="61D4832091634EA291CF3D9B6BF606DC">
    <w:name w:val="61D4832091634EA291CF3D9B6BF606DC"/>
    <w:rsid w:val="002A16AD"/>
  </w:style>
  <w:style w:type="paragraph" w:customStyle="1" w:styleId="3096A2D676314E13B872AE5420377691">
    <w:name w:val="3096A2D676314E13B872AE5420377691"/>
    <w:rsid w:val="002A16AD"/>
  </w:style>
  <w:style w:type="paragraph" w:customStyle="1" w:styleId="9DC205FB7968445FA95CD97EB408FE4B">
    <w:name w:val="9DC205FB7968445FA95CD97EB408FE4B"/>
    <w:rsid w:val="00FB4300"/>
  </w:style>
  <w:style w:type="paragraph" w:customStyle="1" w:styleId="12A32531E4C54E8F9EADE93DDB60342A">
    <w:name w:val="12A32531E4C54E8F9EADE93DDB60342A"/>
    <w:rsid w:val="00FB4300"/>
  </w:style>
  <w:style w:type="paragraph" w:customStyle="1" w:styleId="AB220BF4236C4C5BA51DBBDE1FA1A4DC">
    <w:name w:val="AB220BF4236C4C5BA51DBBDE1FA1A4DC"/>
    <w:rsid w:val="00FB4300"/>
  </w:style>
  <w:style w:type="paragraph" w:customStyle="1" w:styleId="86D94AD3D2DA42C084AF3218E735A047">
    <w:name w:val="86D94AD3D2DA42C084AF3218E735A047"/>
    <w:rsid w:val="00FB4300"/>
  </w:style>
  <w:style w:type="paragraph" w:customStyle="1" w:styleId="F7F4982F8EFD4E2D92DBF304784460A7">
    <w:name w:val="F7F4982F8EFD4E2D92DBF304784460A7"/>
    <w:rsid w:val="00FB4300"/>
  </w:style>
  <w:style w:type="paragraph" w:customStyle="1" w:styleId="674413894B8B4F94932F39EA83F60223">
    <w:name w:val="674413894B8B4F94932F39EA83F60223"/>
    <w:rsid w:val="00FB4300"/>
  </w:style>
  <w:style w:type="paragraph" w:customStyle="1" w:styleId="4F05801C0E934B3D988E6E85E2A304AA">
    <w:name w:val="4F05801C0E934B3D988E6E85E2A304AA"/>
    <w:rsid w:val="00FB4300"/>
  </w:style>
  <w:style w:type="paragraph" w:customStyle="1" w:styleId="167DD6892D8941B78CD364638ABB8287">
    <w:name w:val="167DD6892D8941B78CD364638ABB8287"/>
    <w:rsid w:val="00FB4300"/>
  </w:style>
  <w:style w:type="paragraph" w:customStyle="1" w:styleId="46FD9F618A904C88B7FCFE95FEFD1528">
    <w:name w:val="46FD9F618A904C88B7FCFE95FEFD1528"/>
    <w:rsid w:val="00FB4300"/>
  </w:style>
  <w:style w:type="paragraph" w:customStyle="1" w:styleId="4FC35842E2F9493D980128D1E769FFA0">
    <w:name w:val="4FC35842E2F9493D980128D1E769FFA0"/>
    <w:rsid w:val="00FB4300"/>
  </w:style>
  <w:style w:type="paragraph" w:customStyle="1" w:styleId="DE961F00271A4F7D82A9CAD345104FCD">
    <w:name w:val="DE961F00271A4F7D82A9CAD345104FCD"/>
    <w:rsid w:val="00FB4300"/>
  </w:style>
  <w:style w:type="paragraph" w:customStyle="1" w:styleId="1E31AAEA121E4EFF917C1983B32D1262">
    <w:name w:val="1E31AAEA121E4EFF917C1983B32D1262"/>
    <w:rsid w:val="00FB4300"/>
  </w:style>
  <w:style w:type="paragraph" w:customStyle="1" w:styleId="A0C7ADDC53A04CFBAFBACB2C2D758DD3">
    <w:name w:val="A0C7ADDC53A04CFBAFBACB2C2D758DD3"/>
    <w:rsid w:val="00FB4300"/>
  </w:style>
  <w:style w:type="paragraph" w:customStyle="1" w:styleId="FC80081269D04D2BBCB3B378379ECA6E">
    <w:name w:val="FC80081269D04D2BBCB3B378379ECA6E"/>
    <w:rsid w:val="00FB4300"/>
  </w:style>
  <w:style w:type="paragraph" w:customStyle="1" w:styleId="B02755AE146C4E7B8F01B619B4D49018">
    <w:name w:val="B02755AE146C4E7B8F01B619B4D49018"/>
    <w:rsid w:val="00FB4300"/>
  </w:style>
  <w:style w:type="paragraph" w:customStyle="1" w:styleId="167E8245A3EF4877811A011C5DF197B8">
    <w:name w:val="167E8245A3EF4877811A011C5DF197B8"/>
    <w:rsid w:val="00FB4300"/>
  </w:style>
  <w:style w:type="paragraph" w:customStyle="1" w:styleId="A9F656F9B94B4E8FACA8C37CD6316402">
    <w:name w:val="A9F656F9B94B4E8FACA8C37CD6316402"/>
    <w:rsid w:val="00FB4300"/>
  </w:style>
  <w:style w:type="paragraph" w:customStyle="1" w:styleId="11167409E7B74440AE5E17071F940A19">
    <w:name w:val="11167409E7B74440AE5E17071F940A19"/>
    <w:rsid w:val="00FB4300"/>
  </w:style>
  <w:style w:type="paragraph" w:customStyle="1" w:styleId="16D12D35D5434827B4CDD0ADB6D2C108">
    <w:name w:val="16D12D35D5434827B4CDD0ADB6D2C108"/>
    <w:rsid w:val="00FB4300"/>
  </w:style>
  <w:style w:type="paragraph" w:customStyle="1" w:styleId="4B277E74DA0645A6B7B507AAA00A0C9A">
    <w:name w:val="4B277E74DA0645A6B7B507AAA00A0C9A"/>
    <w:rsid w:val="00FB4300"/>
  </w:style>
  <w:style w:type="paragraph" w:customStyle="1" w:styleId="691638890EEF45F59044C61DFE6E91C2">
    <w:name w:val="691638890EEF45F59044C61DFE6E91C2"/>
    <w:rsid w:val="00FB4300"/>
  </w:style>
  <w:style w:type="paragraph" w:customStyle="1" w:styleId="BDBF3033CF8243BC9D52BDD35B54F5EA">
    <w:name w:val="BDBF3033CF8243BC9D52BDD35B54F5EA"/>
    <w:rsid w:val="00FB4300"/>
  </w:style>
  <w:style w:type="paragraph" w:customStyle="1" w:styleId="AF3BA01FACD74412911BF3ABC6058EFD">
    <w:name w:val="AF3BA01FACD74412911BF3ABC6058EFD"/>
    <w:rsid w:val="00FB4300"/>
  </w:style>
  <w:style w:type="paragraph" w:customStyle="1" w:styleId="4039FAF7D4794C2EBDE63592F53FB953">
    <w:name w:val="4039FAF7D4794C2EBDE63592F53FB953"/>
    <w:rsid w:val="00FB4300"/>
  </w:style>
  <w:style w:type="paragraph" w:customStyle="1" w:styleId="E1B8E9379E0C4ADBB97EF4697E57BA61">
    <w:name w:val="E1B8E9379E0C4ADBB97EF4697E57BA61"/>
    <w:rsid w:val="00FB4300"/>
  </w:style>
  <w:style w:type="paragraph" w:customStyle="1" w:styleId="27F3DF3785AD4BC986D7040A688EA6F9">
    <w:name w:val="27F3DF3785AD4BC986D7040A688EA6F9"/>
    <w:rsid w:val="00FB4300"/>
  </w:style>
  <w:style w:type="paragraph" w:customStyle="1" w:styleId="A3F311110A5F4515ABE4C5F8669FC271">
    <w:name w:val="A3F311110A5F4515ABE4C5F8669FC271"/>
    <w:rsid w:val="00FB4300"/>
  </w:style>
  <w:style w:type="paragraph" w:customStyle="1" w:styleId="76CBB792F63E466888EE07A562F6D252">
    <w:name w:val="76CBB792F63E466888EE07A562F6D252"/>
    <w:rsid w:val="00FB4300"/>
  </w:style>
  <w:style w:type="paragraph" w:customStyle="1" w:styleId="617D987564C64927BFBC18472F1FD22E">
    <w:name w:val="617D987564C64927BFBC18472F1FD22E"/>
    <w:rsid w:val="00FB4300"/>
  </w:style>
  <w:style w:type="paragraph" w:customStyle="1" w:styleId="897A7054D0EB4AEEB1E89D3FB831A037">
    <w:name w:val="897A7054D0EB4AEEB1E89D3FB831A037"/>
    <w:rsid w:val="00FB4300"/>
  </w:style>
  <w:style w:type="paragraph" w:customStyle="1" w:styleId="A0F928D7711B4B4C8C08A6330AAD69FE">
    <w:name w:val="A0F928D7711B4B4C8C08A6330AAD69FE"/>
    <w:rsid w:val="002E6F97"/>
  </w:style>
  <w:style w:type="paragraph" w:customStyle="1" w:styleId="9C836D67A4AD4180AAD02A4F913C69C3">
    <w:name w:val="9C836D67A4AD4180AAD02A4F913C69C3"/>
    <w:rsid w:val="002E6F97"/>
  </w:style>
  <w:style w:type="paragraph" w:customStyle="1" w:styleId="1874CD576EB747E19BDB71B3293A9912">
    <w:name w:val="1874CD576EB747E19BDB71B3293A9912"/>
    <w:rsid w:val="002E6F97"/>
  </w:style>
  <w:style w:type="paragraph" w:customStyle="1" w:styleId="C27DA184A8154BF2B215D977FFDD7903">
    <w:name w:val="C27DA184A8154BF2B215D977FFDD7903"/>
    <w:rsid w:val="002E6F97"/>
  </w:style>
  <w:style w:type="paragraph" w:customStyle="1" w:styleId="FDE054D1ACF74E8DA7959100CD55E46D">
    <w:name w:val="FDE054D1ACF74E8DA7959100CD55E46D"/>
    <w:rsid w:val="002E6F97"/>
  </w:style>
  <w:style w:type="paragraph" w:customStyle="1" w:styleId="FCE94821118341D2BC987F8CA6E78784">
    <w:name w:val="FCE94821118341D2BC987F8CA6E78784"/>
    <w:rsid w:val="002E6F97"/>
  </w:style>
  <w:style w:type="paragraph" w:customStyle="1" w:styleId="F048AA33B95D47758053C7A0CDDC6D58">
    <w:name w:val="F048AA33B95D47758053C7A0CDDC6D58"/>
    <w:rsid w:val="002E6F97"/>
  </w:style>
  <w:style w:type="paragraph" w:customStyle="1" w:styleId="4BDA1225873643DCBDDE9B733C7A3D65">
    <w:name w:val="4BDA1225873643DCBDDE9B733C7A3D65"/>
    <w:rsid w:val="002E6F97"/>
  </w:style>
  <w:style w:type="paragraph" w:customStyle="1" w:styleId="AD1A0D4FAE254DB0994BF2CEE2ACAB18">
    <w:name w:val="AD1A0D4FAE254DB0994BF2CEE2ACAB18"/>
    <w:rsid w:val="002E6F97"/>
  </w:style>
  <w:style w:type="paragraph" w:customStyle="1" w:styleId="F841EB4C2D224B5C9AB265361FC22073">
    <w:name w:val="F841EB4C2D224B5C9AB265361FC22073"/>
    <w:rsid w:val="002E6F97"/>
  </w:style>
  <w:style w:type="paragraph" w:customStyle="1" w:styleId="8BAA2C2F3C264B428304553A5AEC66C5">
    <w:name w:val="8BAA2C2F3C264B428304553A5AEC66C5"/>
    <w:rsid w:val="002E6F97"/>
  </w:style>
  <w:style w:type="paragraph" w:customStyle="1" w:styleId="4EC2CE84A6A444DDB0D7C2D9A39CA01B">
    <w:name w:val="4EC2CE84A6A444DDB0D7C2D9A39CA01B"/>
    <w:rsid w:val="002E6F97"/>
  </w:style>
  <w:style w:type="paragraph" w:customStyle="1" w:styleId="83F3A50F02A6444382AAE50327F49147">
    <w:name w:val="83F3A50F02A6444382AAE50327F49147"/>
    <w:rsid w:val="002E6F97"/>
  </w:style>
  <w:style w:type="paragraph" w:customStyle="1" w:styleId="F5F5A4A077A5407C9325413D1E0C0FAB">
    <w:name w:val="F5F5A4A077A5407C9325413D1E0C0FAB"/>
    <w:rsid w:val="002E6F97"/>
  </w:style>
  <w:style w:type="paragraph" w:customStyle="1" w:styleId="5AF99A8F24A741AFBC87A96FB4D28800">
    <w:name w:val="5AF99A8F24A741AFBC87A96FB4D28800"/>
    <w:rsid w:val="002E6F97"/>
  </w:style>
  <w:style w:type="paragraph" w:customStyle="1" w:styleId="01E9B8E50857477584C7A82F6FF40322">
    <w:name w:val="01E9B8E50857477584C7A82F6FF40322"/>
    <w:rsid w:val="002E6F97"/>
  </w:style>
  <w:style w:type="paragraph" w:customStyle="1" w:styleId="B9860618450E41C8A9505588B9D63771">
    <w:name w:val="B9860618450E41C8A9505588B9D63771"/>
    <w:rsid w:val="002E6F97"/>
  </w:style>
  <w:style w:type="paragraph" w:customStyle="1" w:styleId="D7C7966E86C14259909816C2CC3952DC">
    <w:name w:val="D7C7966E86C14259909816C2CC3952DC"/>
    <w:rsid w:val="002E6F97"/>
  </w:style>
  <w:style w:type="paragraph" w:customStyle="1" w:styleId="63A04D3DA8F346DE80207907CDFDB0F7">
    <w:name w:val="63A04D3DA8F346DE80207907CDFDB0F7"/>
    <w:rsid w:val="002E6F97"/>
  </w:style>
  <w:style w:type="paragraph" w:customStyle="1" w:styleId="34DDE535DB3246CD9F1041502DE3DD3F">
    <w:name w:val="34DDE535DB3246CD9F1041502DE3DD3F"/>
    <w:rsid w:val="002E6F97"/>
  </w:style>
  <w:style w:type="paragraph" w:customStyle="1" w:styleId="8A728D9C80FF4E3381D240F77FE9B0E8">
    <w:name w:val="8A728D9C80FF4E3381D240F77FE9B0E8"/>
    <w:rsid w:val="002E6F97"/>
  </w:style>
  <w:style w:type="paragraph" w:customStyle="1" w:styleId="8643B82830B54544A4CC4CF0651BA40D">
    <w:name w:val="8643B82830B54544A4CC4CF0651BA40D"/>
    <w:rsid w:val="002E6F97"/>
  </w:style>
  <w:style w:type="paragraph" w:customStyle="1" w:styleId="F5082A93273844F7B7A489EC7C4B2B8A">
    <w:name w:val="F5082A93273844F7B7A489EC7C4B2B8A"/>
    <w:rsid w:val="002E6F97"/>
  </w:style>
  <w:style w:type="paragraph" w:customStyle="1" w:styleId="6F29348684954970916DA0806AF3DA4D">
    <w:name w:val="6F29348684954970916DA0806AF3DA4D"/>
    <w:rsid w:val="002E6F97"/>
  </w:style>
  <w:style w:type="paragraph" w:customStyle="1" w:styleId="2830A133F49A40EE88A96389628BA511">
    <w:name w:val="2830A133F49A40EE88A96389628BA511"/>
    <w:rsid w:val="00374F5B"/>
  </w:style>
  <w:style w:type="paragraph" w:customStyle="1" w:styleId="BE983DCFF6DD46E19FB0F1F09D16C733">
    <w:name w:val="BE983DCFF6DD46E19FB0F1F09D16C733"/>
    <w:rsid w:val="00374F5B"/>
  </w:style>
  <w:style w:type="paragraph" w:customStyle="1" w:styleId="733CCD01FF8742C38E9CB19085229B78">
    <w:name w:val="733CCD01FF8742C38E9CB19085229B78"/>
    <w:rsid w:val="00374F5B"/>
  </w:style>
  <w:style w:type="paragraph" w:customStyle="1" w:styleId="0C49D8BC12254DFAB45F4346BF117C9C">
    <w:name w:val="0C49D8BC12254DFAB45F4346BF117C9C"/>
    <w:rsid w:val="00374F5B"/>
  </w:style>
  <w:style w:type="paragraph" w:customStyle="1" w:styleId="2B303B6A20A140F1BAA7E58D69673A49">
    <w:name w:val="2B303B6A20A140F1BAA7E58D69673A49"/>
    <w:rsid w:val="00374F5B"/>
  </w:style>
  <w:style w:type="paragraph" w:customStyle="1" w:styleId="CCE2822D790A434A9B533FA5C2404260">
    <w:name w:val="CCE2822D790A434A9B533FA5C2404260"/>
    <w:rsid w:val="00374F5B"/>
  </w:style>
  <w:style w:type="paragraph" w:customStyle="1" w:styleId="2A8D0035D6EA4E3784FEA7B229F1C546">
    <w:name w:val="2A8D0035D6EA4E3784FEA7B229F1C546"/>
    <w:rsid w:val="00374F5B"/>
  </w:style>
  <w:style w:type="paragraph" w:customStyle="1" w:styleId="C18A6CFDB3CB4278BE91E35601C0BFCE">
    <w:name w:val="C18A6CFDB3CB4278BE91E35601C0BFCE"/>
    <w:rsid w:val="00374F5B"/>
  </w:style>
  <w:style w:type="paragraph" w:customStyle="1" w:styleId="4B2F5A2DFEEF47B5AF809D199A3B7EE5">
    <w:name w:val="4B2F5A2DFEEF47B5AF809D199A3B7EE5"/>
    <w:rsid w:val="00374F5B"/>
  </w:style>
  <w:style w:type="paragraph" w:customStyle="1" w:styleId="46AA2496BC4C4D75B1CE1B4A31A3DB14">
    <w:name w:val="46AA2496BC4C4D75B1CE1B4A31A3DB14"/>
    <w:rsid w:val="00374F5B"/>
  </w:style>
  <w:style w:type="paragraph" w:customStyle="1" w:styleId="C6BE1543AD95445C889800956BC1E90A">
    <w:name w:val="C6BE1543AD95445C889800956BC1E90A"/>
    <w:rsid w:val="00F064D3"/>
  </w:style>
  <w:style w:type="paragraph" w:customStyle="1" w:styleId="4E19D87785084287B56014A879B96DD4">
    <w:name w:val="4E19D87785084287B56014A879B96DD4"/>
    <w:rsid w:val="00F064D3"/>
  </w:style>
  <w:style w:type="paragraph" w:customStyle="1" w:styleId="4E4F177598E84CDAA511B358F2D4012D">
    <w:name w:val="4E4F177598E84CDAA511B358F2D4012D"/>
    <w:rsid w:val="0038311A"/>
  </w:style>
  <w:style w:type="paragraph" w:customStyle="1" w:styleId="99D99A022AF64CA3B803B4CCFB2D6BE3">
    <w:name w:val="99D99A022AF64CA3B803B4CCFB2D6BE3"/>
    <w:rsid w:val="0038311A"/>
  </w:style>
  <w:style w:type="paragraph" w:customStyle="1" w:styleId="4FCCDF2229304926AAA292B6795C0319">
    <w:name w:val="4FCCDF2229304926AAA292B6795C0319"/>
    <w:rsid w:val="0038311A"/>
  </w:style>
  <w:style w:type="paragraph" w:customStyle="1" w:styleId="17E9A5DFE2004207BF99E7B91462992B">
    <w:name w:val="17E9A5DFE2004207BF99E7B91462992B"/>
    <w:rsid w:val="0038311A"/>
  </w:style>
  <w:style w:type="paragraph" w:customStyle="1" w:styleId="189F4B2694B447ABA6A8B541B45279DD">
    <w:name w:val="189F4B2694B447ABA6A8B541B45279DD"/>
    <w:rsid w:val="0038311A"/>
  </w:style>
  <w:style w:type="paragraph" w:customStyle="1" w:styleId="07F84FAFF67E4B1D84AB8FC02845933B">
    <w:name w:val="07F84FAFF67E4B1D84AB8FC02845933B"/>
    <w:rsid w:val="0038311A"/>
  </w:style>
  <w:style w:type="paragraph" w:customStyle="1" w:styleId="45710B3B454744C2897F3C9CA0BA6156">
    <w:name w:val="45710B3B454744C2897F3C9CA0BA6156"/>
    <w:rsid w:val="0038311A"/>
  </w:style>
  <w:style w:type="paragraph" w:customStyle="1" w:styleId="B6729CCA8BF84403AD8CF17305F35A88">
    <w:name w:val="B6729CCA8BF84403AD8CF17305F35A88"/>
    <w:rsid w:val="0038311A"/>
  </w:style>
  <w:style w:type="paragraph" w:customStyle="1" w:styleId="8F53855E04324AA0BD1806F755398609">
    <w:name w:val="8F53855E04324AA0BD1806F755398609"/>
    <w:rsid w:val="00552AE8"/>
  </w:style>
  <w:style w:type="paragraph" w:customStyle="1" w:styleId="855AA6E4952A460C88F010A2D15F2B3C">
    <w:name w:val="855AA6E4952A460C88F010A2D15F2B3C"/>
    <w:rsid w:val="00552AE8"/>
  </w:style>
  <w:style w:type="paragraph" w:customStyle="1" w:styleId="F064FE33CCFC4C46AE8208BD879ABEE4">
    <w:name w:val="F064FE33CCFC4C46AE8208BD879ABEE4"/>
    <w:rsid w:val="00552AE8"/>
  </w:style>
  <w:style w:type="paragraph" w:customStyle="1" w:styleId="EA2C15CB602C40DCB2B83AC73DD8651E">
    <w:name w:val="EA2C15CB602C40DCB2B83AC73DD8651E"/>
    <w:rsid w:val="00552AE8"/>
  </w:style>
  <w:style w:type="paragraph" w:customStyle="1" w:styleId="4BAF8A803AF041969107A809DAEBC1B5">
    <w:name w:val="4BAF8A803AF041969107A809DAEBC1B5"/>
    <w:rsid w:val="00552AE8"/>
  </w:style>
  <w:style w:type="paragraph" w:customStyle="1" w:styleId="D27D473153634C6D9A9744A8146C2F17">
    <w:name w:val="D27D473153634C6D9A9744A8146C2F17"/>
    <w:rsid w:val="00552AE8"/>
  </w:style>
  <w:style w:type="paragraph" w:customStyle="1" w:styleId="C01D7A05C2154D5D9E1F836458C7F83F">
    <w:name w:val="C01D7A05C2154D5D9E1F836458C7F83F"/>
    <w:rsid w:val="00552AE8"/>
  </w:style>
  <w:style w:type="paragraph" w:customStyle="1" w:styleId="2DEB39AC873F410A9B490580B1A5FBB7">
    <w:name w:val="2DEB39AC873F410A9B490580B1A5FBB7"/>
    <w:rsid w:val="00552AE8"/>
  </w:style>
  <w:style w:type="paragraph" w:customStyle="1" w:styleId="150B593E65684D7D80796A720851B257">
    <w:name w:val="150B593E65684D7D80796A720851B257"/>
    <w:rsid w:val="00552AE8"/>
  </w:style>
  <w:style w:type="paragraph" w:customStyle="1" w:styleId="B0FD6ADEBDAB43D0A4EC3233D78C83FE">
    <w:name w:val="B0FD6ADEBDAB43D0A4EC3233D78C83FE"/>
    <w:rsid w:val="00552AE8"/>
  </w:style>
  <w:style w:type="paragraph" w:customStyle="1" w:styleId="5E7246050451427984BDFDD42478542D">
    <w:name w:val="5E7246050451427984BDFDD42478542D"/>
    <w:rsid w:val="00552AE8"/>
  </w:style>
  <w:style w:type="paragraph" w:customStyle="1" w:styleId="D745A12232BB4022BE14F890D7FB40AE">
    <w:name w:val="D745A12232BB4022BE14F890D7FB40AE"/>
    <w:rsid w:val="00552AE8"/>
  </w:style>
  <w:style w:type="paragraph" w:customStyle="1" w:styleId="F7C1CEC77B1A470EA72B7FC1072584C5">
    <w:name w:val="F7C1CEC77B1A470EA72B7FC1072584C5"/>
    <w:rsid w:val="00552AE8"/>
  </w:style>
  <w:style w:type="paragraph" w:customStyle="1" w:styleId="5C691317123046B1A30A8687C456044F">
    <w:name w:val="5C691317123046B1A30A8687C456044F"/>
    <w:rsid w:val="00552AE8"/>
  </w:style>
  <w:style w:type="paragraph" w:customStyle="1" w:styleId="06D51ECEE4E149F1B3E380DED5A4E643">
    <w:name w:val="06D51ECEE4E149F1B3E380DED5A4E643"/>
    <w:rsid w:val="00552AE8"/>
  </w:style>
  <w:style w:type="paragraph" w:customStyle="1" w:styleId="50AAFADBCDD449409E681D319720E011">
    <w:name w:val="50AAFADBCDD449409E681D319720E011"/>
    <w:rsid w:val="00552AE8"/>
  </w:style>
  <w:style w:type="paragraph" w:customStyle="1" w:styleId="6D8C20AD17644B0AB6FF05848DCCF790">
    <w:name w:val="6D8C20AD17644B0AB6FF05848DCCF790"/>
    <w:rsid w:val="00552AE8"/>
  </w:style>
  <w:style w:type="paragraph" w:customStyle="1" w:styleId="36A041ECB6D144729566508553EA6A51">
    <w:name w:val="36A041ECB6D144729566508553EA6A51"/>
    <w:rsid w:val="00552AE8"/>
  </w:style>
  <w:style w:type="paragraph" w:customStyle="1" w:styleId="37931D9E702445C8924980FC5B5089D6">
    <w:name w:val="37931D9E702445C8924980FC5B5089D6"/>
    <w:rsid w:val="00552AE8"/>
  </w:style>
  <w:style w:type="paragraph" w:customStyle="1" w:styleId="D68394A79DBE4F12A72DFC2AD9C81622">
    <w:name w:val="D68394A79DBE4F12A72DFC2AD9C81622"/>
    <w:rsid w:val="00552AE8"/>
  </w:style>
  <w:style w:type="paragraph" w:customStyle="1" w:styleId="1AE370773EBA461CA6EE5E595D3368E8">
    <w:name w:val="1AE370773EBA461CA6EE5E595D3368E8"/>
    <w:rsid w:val="00552AE8"/>
  </w:style>
  <w:style w:type="paragraph" w:customStyle="1" w:styleId="328AC117A42B48FA9482E77B981CBE55">
    <w:name w:val="328AC117A42B48FA9482E77B981CBE55"/>
    <w:rsid w:val="00552AE8"/>
  </w:style>
  <w:style w:type="paragraph" w:customStyle="1" w:styleId="EC6C3F2B1B544FEDB6587F0E5082C42A">
    <w:name w:val="EC6C3F2B1B544FEDB6587F0E5082C42A"/>
    <w:rsid w:val="00552AE8"/>
  </w:style>
  <w:style w:type="paragraph" w:customStyle="1" w:styleId="AE62F092E0364BC585A7F576D9A87085">
    <w:name w:val="AE62F092E0364BC585A7F576D9A87085"/>
    <w:rsid w:val="00552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7D4D-8169-4B6D-BAB9-5F574C10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5266</Words>
  <Characters>28440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2022-01-04T19:05:00Z</dcterms:created>
  <dcterms:modified xsi:type="dcterms:W3CDTF">2022-01-13T17:33:00Z</dcterms:modified>
</cp:coreProperties>
</file>